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BDEDF" w14:textId="77777777" w:rsidR="00613863" w:rsidRPr="00525CC7" w:rsidRDefault="00613863" w:rsidP="00613863">
      <w:pPr>
        <w:pStyle w:val="a3"/>
        <w:rPr>
          <w:szCs w:val="24"/>
        </w:rPr>
      </w:pPr>
      <w:r w:rsidRPr="00525CC7">
        <w:rPr>
          <w:szCs w:val="24"/>
        </w:rPr>
        <w:t xml:space="preserve">МУНИЦИПАЛЬНОЕ   </w:t>
      </w:r>
      <w:r>
        <w:rPr>
          <w:szCs w:val="24"/>
        </w:rPr>
        <w:t xml:space="preserve">КАЗЕННОЕ </w:t>
      </w:r>
      <w:r w:rsidRPr="00525CC7">
        <w:rPr>
          <w:szCs w:val="24"/>
        </w:rPr>
        <w:t>ОБРАЗОВАТЕЛЬНОЕ   УЧРЕЖДЕНИЕ</w:t>
      </w:r>
    </w:p>
    <w:p w14:paraId="78C20380" w14:textId="77777777" w:rsidR="00613863" w:rsidRPr="00525CC7" w:rsidRDefault="00613863" w:rsidP="00613863">
      <w:pPr>
        <w:tabs>
          <w:tab w:val="left" w:pos="-284"/>
        </w:tabs>
        <w:ind w:right="-142"/>
        <w:jc w:val="center"/>
        <w:rPr>
          <w:b/>
          <w:color w:val="000000"/>
          <w:sz w:val="24"/>
          <w:szCs w:val="24"/>
        </w:rPr>
      </w:pPr>
      <w:r w:rsidRPr="00525CC7">
        <w:rPr>
          <w:b/>
          <w:color w:val="000000"/>
          <w:sz w:val="24"/>
          <w:szCs w:val="24"/>
        </w:rPr>
        <w:t>«УНЪЮГАНСКАЯ  СРЕДНЯЯ ОБЩЕОБРАЗОВАТЕЛЬНАЯ   ШКОЛА   №  2</w:t>
      </w:r>
      <w:r w:rsidR="006A2D1B">
        <w:rPr>
          <w:b/>
          <w:color w:val="000000"/>
          <w:sz w:val="24"/>
          <w:szCs w:val="24"/>
        </w:rPr>
        <w:t xml:space="preserve"> </w:t>
      </w:r>
      <w:r w:rsidR="006A2D1B" w:rsidRPr="006A2D1B">
        <w:rPr>
          <w:b/>
          <w:color w:val="000000"/>
          <w:sz w:val="24"/>
          <w:szCs w:val="24"/>
        </w:rPr>
        <w:t>ИМЕНИ ГЕРОЯ СОЦИАЛИСТИЧЕСКОГО ТРУДА АЛЬШЕВСКОГО МИХАИЛА ИВАНОВИЧА</w:t>
      </w:r>
      <w:r w:rsidRPr="00525CC7">
        <w:rPr>
          <w:b/>
          <w:color w:val="000000"/>
          <w:sz w:val="24"/>
          <w:szCs w:val="24"/>
        </w:rPr>
        <w:t>»</w:t>
      </w:r>
    </w:p>
    <w:p w14:paraId="460D3452" w14:textId="77777777" w:rsidR="00613863" w:rsidRDefault="00613863" w:rsidP="00613863">
      <w:pPr>
        <w:pBdr>
          <w:bottom w:val="double" w:sz="6" w:space="1" w:color="auto"/>
        </w:pBdr>
        <w:tabs>
          <w:tab w:val="left" w:pos="-284"/>
        </w:tabs>
        <w:jc w:val="center"/>
        <w:rPr>
          <w:color w:val="000000"/>
          <w:sz w:val="16"/>
        </w:rPr>
      </w:pPr>
    </w:p>
    <w:p w14:paraId="039CFA25" w14:textId="1106351C" w:rsidR="00613863" w:rsidRDefault="00E94901" w:rsidP="00613863">
      <w:pPr>
        <w:ind w:right="42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1F18AD4" wp14:editId="537029F3">
                <wp:simplePos x="0" y="0"/>
                <wp:positionH relativeFrom="column">
                  <wp:posOffset>-1413510</wp:posOffset>
                </wp:positionH>
                <wp:positionV relativeFrom="paragraph">
                  <wp:posOffset>20955</wp:posOffset>
                </wp:positionV>
                <wp:extent cx="270510" cy="0"/>
                <wp:effectExtent l="9525" t="9525" r="571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7C797" id="Line 2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1.3pt,1.65pt" to="-9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IuGAIAADE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A67BB16" wp14:editId="700C5197">
                <wp:simplePos x="0" y="0"/>
                <wp:positionH relativeFrom="column">
                  <wp:posOffset>29210</wp:posOffset>
                </wp:positionH>
                <wp:positionV relativeFrom="paragraph">
                  <wp:posOffset>111125</wp:posOffset>
                </wp:positionV>
                <wp:extent cx="0" cy="0"/>
                <wp:effectExtent l="13970" t="13970" r="5080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5F62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8.75pt" to="2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" o:allowincell="f"/>
            </w:pict>
          </mc:Fallback>
        </mc:AlternateContent>
      </w:r>
      <w:r w:rsidR="00613863">
        <w:rPr>
          <w:sz w:val="16"/>
        </w:rPr>
        <w:t xml:space="preserve">                                                                                                               </w:t>
      </w:r>
    </w:p>
    <w:p w14:paraId="38351471" w14:textId="77777777" w:rsidR="009D13E4" w:rsidRDefault="009D13E4" w:rsidP="00613863">
      <w:pPr>
        <w:pStyle w:val="1"/>
        <w:rPr>
          <w:b/>
        </w:rPr>
      </w:pPr>
    </w:p>
    <w:p w14:paraId="675DF2F6" w14:textId="77777777" w:rsidR="009D13E4" w:rsidRDefault="009D13E4" w:rsidP="00613863">
      <w:pPr>
        <w:pStyle w:val="1"/>
        <w:rPr>
          <w:b/>
        </w:rPr>
      </w:pPr>
    </w:p>
    <w:p w14:paraId="1A3EC540" w14:textId="77777777" w:rsidR="00F405FA" w:rsidRDefault="00F405FA" w:rsidP="009418CC">
      <w:pPr>
        <w:pStyle w:val="1"/>
        <w:jc w:val="left"/>
        <w:rPr>
          <w:b/>
        </w:rPr>
      </w:pPr>
    </w:p>
    <w:p w14:paraId="7521E1B8" w14:textId="77777777" w:rsidR="00F405FA" w:rsidRDefault="00F405FA" w:rsidP="00613863">
      <w:pPr>
        <w:pStyle w:val="1"/>
        <w:rPr>
          <w:b/>
        </w:rPr>
      </w:pPr>
    </w:p>
    <w:p w14:paraId="2FDD35E6" w14:textId="77777777" w:rsidR="00613863" w:rsidRDefault="00613863" w:rsidP="00613863">
      <w:pPr>
        <w:pStyle w:val="1"/>
        <w:rPr>
          <w:b/>
        </w:rPr>
      </w:pPr>
      <w:r>
        <w:rPr>
          <w:b/>
        </w:rPr>
        <w:t xml:space="preserve">ПРИКАЗ    </w:t>
      </w:r>
    </w:p>
    <w:p w14:paraId="54697B51" w14:textId="77777777" w:rsidR="00613863" w:rsidRDefault="00613863" w:rsidP="00613863">
      <w:pPr>
        <w:rPr>
          <w:b/>
          <w:sz w:val="24"/>
          <w:szCs w:val="24"/>
        </w:rPr>
      </w:pPr>
      <w:r>
        <w:rPr>
          <w:sz w:val="24"/>
        </w:rPr>
        <w:t xml:space="preserve">от </w:t>
      </w:r>
      <w:r w:rsidR="005D07D0">
        <w:rPr>
          <w:sz w:val="24"/>
        </w:rPr>
        <w:t>31</w:t>
      </w:r>
      <w:r>
        <w:rPr>
          <w:sz w:val="24"/>
        </w:rPr>
        <w:t xml:space="preserve"> </w:t>
      </w:r>
      <w:r w:rsidR="005D07D0">
        <w:rPr>
          <w:sz w:val="24"/>
        </w:rPr>
        <w:t xml:space="preserve">августа </w:t>
      </w:r>
      <w:r>
        <w:rPr>
          <w:sz w:val="24"/>
        </w:rPr>
        <w:t>201</w:t>
      </w:r>
      <w:r w:rsidR="0093403F">
        <w:rPr>
          <w:sz w:val="24"/>
        </w:rPr>
        <w:t>8</w:t>
      </w:r>
      <w:r>
        <w:rPr>
          <w:sz w:val="24"/>
        </w:rPr>
        <w:t xml:space="preserve"> года</w:t>
      </w:r>
      <w:r w:rsidR="00472397">
        <w:rPr>
          <w:sz w:val="24"/>
        </w:rPr>
        <w:tab/>
      </w:r>
      <w:r w:rsidR="00472397">
        <w:rPr>
          <w:sz w:val="24"/>
        </w:rPr>
        <w:tab/>
      </w:r>
      <w:r w:rsidR="00472397">
        <w:rPr>
          <w:sz w:val="24"/>
        </w:rPr>
        <w:tab/>
      </w:r>
      <w:r w:rsidR="00472397">
        <w:rPr>
          <w:sz w:val="24"/>
        </w:rPr>
        <w:tab/>
      </w:r>
      <w:r w:rsidR="00472397">
        <w:rPr>
          <w:sz w:val="24"/>
        </w:rPr>
        <w:tab/>
      </w:r>
      <w:r w:rsidR="00472397">
        <w:rPr>
          <w:sz w:val="24"/>
        </w:rPr>
        <w:tab/>
      </w:r>
      <w:r w:rsidR="00472397">
        <w:rPr>
          <w:sz w:val="24"/>
        </w:rPr>
        <w:tab/>
        <w:t xml:space="preserve">                        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№ </w:t>
      </w:r>
      <w:r w:rsidR="00162FB5" w:rsidRPr="00162FB5">
        <w:rPr>
          <w:sz w:val="24"/>
          <w:szCs w:val="24"/>
        </w:rPr>
        <w:t>62</w:t>
      </w:r>
      <w:r w:rsidR="00AE7554">
        <w:rPr>
          <w:sz w:val="24"/>
          <w:szCs w:val="24"/>
        </w:rPr>
        <w:t>1</w:t>
      </w:r>
      <w:r w:rsidR="00472397">
        <w:rPr>
          <w:sz w:val="24"/>
          <w:szCs w:val="24"/>
        </w:rPr>
        <w:t xml:space="preserve"> </w:t>
      </w:r>
      <w:r>
        <w:rPr>
          <w:sz w:val="24"/>
          <w:szCs w:val="24"/>
        </w:rPr>
        <w:t>- од</w:t>
      </w:r>
    </w:p>
    <w:p w14:paraId="6DACA631" w14:textId="77777777" w:rsidR="00613863" w:rsidRDefault="00613863" w:rsidP="00613863">
      <w:pPr>
        <w:jc w:val="center"/>
        <w:rPr>
          <w:b/>
          <w:sz w:val="24"/>
          <w:szCs w:val="24"/>
        </w:rPr>
      </w:pPr>
    </w:p>
    <w:p w14:paraId="1370A8DA" w14:textId="77777777" w:rsidR="009D13E4" w:rsidRPr="00162FB5" w:rsidRDefault="00162FB5" w:rsidP="00106D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положения</w:t>
      </w:r>
    </w:p>
    <w:p w14:paraId="640A8132" w14:textId="77777777" w:rsidR="00106D73" w:rsidRDefault="00106D73" w:rsidP="00613863">
      <w:pPr>
        <w:ind w:firstLine="902"/>
        <w:jc w:val="both"/>
        <w:rPr>
          <w:sz w:val="24"/>
          <w:szCs w:val="24"/>
        </w:rPr>
      </w:pPr>
    </w:p>
    <w:p w14:paraId="020B3861" w14:textId="77777777" w:rsidR="00613863" w:rsidRDefault="00162FB5" w:rsidP="00106D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</w:t>
      </w:r>
      <w:r w:rsidR="00745FCB" w:rsidRPr="004E7BA5">
        <w:rPr>
          <w:color w:val="000000"/>
          <w:sz w:val="24"/>
          <w:szCs w:val="24"/>
          <w:shd w:val="clear" w:color="auto" w:fill="FFFFFF"/>
        </w:rPr>
        <w:t>от 29.12.2012 N 273-ФЗ «Об образовании в РФ»</w:t>
      </w:r>
      <w:r>
        <w:rPr>
          <w:sz w:val="24"/>
          <w:szCs w:val="24"/>
        </w:rPr>
        <w:t>,</w:t>
      </w:r>
    </w:p>
    <w:p w14:paraId="037E9338" w14:textId="77777777" w:rsidR="002B3998" w:rsidRDefault="002B3998" w:rsidP="00613863">
      <w:pPr>
        <w:ind w:firstLine="902"/>
        <w:jc w:val="both"/>
        <w:rPr>
          <w:b/>
          <w:sz w:val="24"/>
          <w:szCs w:val="24"/>
        </w:rPr>
      </w:pPr>
    </w:p>
    <w:p w14:paraId="29E284BE" w14:textId="77777777" w:rsidR="00613863" w:rsidRDefault="00613863" w:rsidP="00613863">
      <w:pPr>
        <w:ind w:firstLine="902"/>
        <w:jc w:val="both"/>
        <w:rPr>
          <w:b/>
          <w:sz w:val="24"/>
          <w:szCs w:val="24"/>
        </w:rPr>
      </w:pPr>
      <w:r w:rsidRPr="00322E78">
        <w:rPr>
          <w:b/>
          <w:sz w:val="24"/>
          <w:szCs w:val="24"/>
        </w:rPr>
        <w:t>ПРИКАЗЫВАЮ:</w:t>
      </w:r>
    </w:p>
    <w:p w14:paraId="720B3CBC" w14:textId="77777777" w:rsidR="00F62D7E" w:rsidRPr="00322E78" w:rsidRDefault="00F62D7E" w:rsidP="00613863">
      <w:pPr>
        <w:ind w:firstLine="902"/>
        <w:jc w:val="both"/>
        <w:rPr>
          <w:b/>
          <w:sz w:val="24"/>
          <w:szCs w:val="24"/>
        </w:rPr>
      </w:pPr>
    </w:p>
    <w:p w14:paraId="3425F371" w14:textId="77777777" w:rsidR="00162FB5" w:rsidRPr="00AE7554" w:rsidRDefault="00AE7554" w:rsidP="00AE755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162FB5">
        <w:rPr>
          <w:sz w:val="24"/>
          <w:szCs w:val="24"/>
        </w:rPr>
        <w:t>положение «</w:t>
      </w:r>
      <w:r>
        <w:rPr>
          <w:sz w:val="24"/>
          <w:szCs w:val="24"/>
        </w:rPr>
        <w:t>Об общественной комиссии по контролю за организацией и качеством</w:t>
      </w:r>
      <w:r w:rsidR="00162F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питания обучающихся в </w:t>
      </w:r>
      <w:r w:rsidR="00162FB5">
        <w:rPr>
          <w:sz w:val="24"/>
          <w:szCs w:val="24"/>
        </w:rPr>
        <w:t xml:space="preserve">Муниципальном </w:t>
      </w:r>
      <w:r>
        <w:rPr>
          <w:sz w:val="24"/>
          <w:szCs w:val="24"/>
        </w:rPr>
        <w:t xml:space="preserve"> </w:t>
      </w:r>
      <w:r w:rsidR="00162FB5" w:rsidRPr="00AE7554">
        <w:rPr>
          <w:sz w:val="24"/>
          <w:szCs w:val="24"/>
        </w:rPr>
        <w:t>казенном  общеобразовательном учреждении «Унъюганская средняя общеобразовательная школа №2 имени Героя Социалистического Труда Альшевского Михаила Ивановича».</w:t>
      </w:r>
    </w:p>
    <w:p w14:paraId="2EF910F1" w14:textId="77777777" w:rsidR="00162FB5" w:rsidRDefault="00162FB5" w:rsidP="00106D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Присвоить, положению, утвержденному п.1. данного приказа регистрационный номер 10</w:t>
      </w:r>
      <w:r w:rsidR="00AE7554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240BADB1" w14:textId="77777777" w:rsidR="00106D73" w:rsidRDefault="00106D73" w:rsidP="00106D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14:paraId="6F13255B" w14:textId="77777777" w:rsidR="00613863" w:rsidRDefault="00613863" w:rsidP="00613863">
      <w:pPr>
        <w:jc w:val="both"/>
        <w:rPr>
          <w:sz w:val="24"/>
          <w:szCs w:val="24"/>
        </w:rPr>
      </w:pPr>
    </w:p>
    <w:p w14:paraId="4C8D0DE4" w14:textId="4CF768F5" w:rsidR="009D13E4" w:rsidRDefault="009D13E4" w:rsidP="00613863">
      <w:pPr>
        <w:ind w:left="360"/>
        <w:rPr>
          <w:sz w:val="24"/>
          <w:szCs w:val="24"/>
        </w:rPr>
      </w:pPr>
    </w:p>
    <w:p w14:paraId="5A5ACB27" w14:textId="77777777" w:rsidR="009D13E4" w:rsidRDefault="009D13E4" w:rsidP="00613863">
      <w:pPr>
        <w:ind w:left="360"/>
        <w:rPr>
          <w:sz w:val="24"/>
          <w:szCs w:val="24"/>
        </w:rPr>
      </w:pPr>
    </w:p>
    <w:p w14:paraId="68308383" w14:textId="77777777" w:rsidR="00613863" w:rsidRDefault="00B20777" w:rsidP="00613863">
      <w:pPr>
        <w:ind w:left="360"/>
        <w:rPr>
          <w:sz w:val="24"/>
          <w:szCs w:val="24"/>
        </w:rPr>
      </w:pPr>
      <w:r w:rsidRPr="00B20777">
        <w:rPr>
          <w:sz w:val="24"/>
          <w:szCs w:val="24"/>
        </w:rPr>
        <w:t xml:space="preserve">Директор </w:t>
      </w:r>
      <w:r w:rsidR="00106D73">
        <w:rPr>
          <w:sz w:val="24"/>
          <w:szCs w:val="24"/>
        </w:rPr>
        <w:t>:</w:t>
      </w:r>
      <w:r w:rsidR="00106D73">
        <w:rPr>
          <w:sz w:val="24"/>
          <w:szCs w:val="24"/>
        </w:rPr>
        <w:tab/>
      </w:r>
      <w:r w:rsidR="00106D73">
        <w:rPr>
          <w:sz w:val="24"/>
          <w:szCs w:val="24"/>
        </w:rPr>
        <w:tab/>
      </w:r>
      <w:r w:rsidR="00106D73">
        <w:rPr>
          <w:sz w:val="24"/>
          <w:szCs w:val="24"/>
        </w:rPr>
        <w:tab/>
      </w:r>
      <w:r w:rsidR="00106D73">
        <w:rPr>
          <w:sz w:val="24"/>
          <w:szCs w:val="24"/>
        </w:rPr>
        <w:tab/>
      </w:r>
      <w:r w:rsidR="00106D73">
        <w:rPr>
          <w:sz w:val="24"/>
          <w:szCs w:val="24"/>
        </w:rPr>
        <w:tab/>
      </w:r>
      <w:r w:rsidR="00106D73">
        <w:rPr>
          <w:sz w:val="24"/>
          <w:szCs w:val="24"/>
        </w:rPr>
        <w:tab/>
      </w:r>
      <w:r w:rsidR="00106D73">
        <w:rPr>
          <w:sz w:val="24"/>
          <w:szCs w:val="24"/>
        </w:rPr>
        <w:tab/>
      </w:r>
      <w:r w:rsidR="00106D73">
        <w:rPr>
          <w:sz w:val="24"/>
          <w:szCs w:val="24"/>
        </w:rPr>
        <w:tab/>
      </w:r>
      <w:r w:rsidRPr="00B20777">
        <w:rPr>
          <w:sz w:val="24"/>
          <w:szCs w:val="24"/>
        </w:rPr>
        <w:t>О.А.Каратаева</w:t>
      </w:r>
    </w:p>
    <w:p w14:paraId="28322B75" w14:textId="77777777" w:rsidR="002B3998" w:rsidRDefault="002B3998" w:rsidP="00613863">
      <w:pPr>
        <w:rPr>
          <w:sz w:val="24"/>
          <w:szCs w:val="24"/>
        </w:rPr>
      </w:pPr>
    </w:p>
    <w:p w14:paraId="27B9EC71" w14:textId="77777777" w:rsidR="00613863" w:rsidRPr="00611A8F" w:rsidRDefault="00613863" w:rsidP="00613863">
      <w:pPr>
        <w:rPr>
          <w:sz w:val="24"/>
          <w:szCs w:val="24"/>
        </w:rPr>
      </w:pPr>
      <w:r w:rsidRPr="00611A8F">
        <w:rPr>
          <w:sz w:val="24"/>
          <w:szCs w:val="24"/>
        </w:rPr>
        <w:t>С приказом ознакомлены:</w:t>
      </w:r>
    </w:p>
    <w:p w14:paraId="22B062BA" w14:textId="77777777" w:rsidR="00106D73" w:rsidRDefault="00106D73" w:rsidP="00613863">
      <w:pPr>
        <w:rPr>
          <w:sz w:val="24"/>
          <w:szCs w:val="24"/>
        </w:rPr>
      </w:pPr>
    </w:p>
    <w:p w14:paraId="63C82B78" w14:textId="77777777" w:rsidR="00C56FE8" w:rsidRDefault="00C56FE8" w:rsidP="00613863">
      <w:pPr>
        <w:rPr>
          <w:sz w:val="24"/>
          <w:szCs w:val="24"/>
        </w:rPr>
      </w:pPr>
    </w:p>
    <w:p w14:paraId="113899C0" w14:textId="77777777" w:rsidR="00C56FE8" w:rsidRDefault="00C56FE8" w:rsidP="00613863">
      <w:pPr>
        <w:rPr>
          <w:sz w:val="24"/>
          <w:szCs w:val="24"/>
        </w:rPr>
      </w:pPr>
    </w:p>
    <w:p w14:paraId="436F1798" w14:textId="77777777" w:rsidR="00C56FE8" w:rsidRDefault="00C56FE8" w:rsidP="00613863">
      <w:pPr>
        <w:rPr>
          <w:sz w:val="24"/>
          <w:szCs w:val="24"/>
        </w:rPr>
      </w:pPr>
    </w:p>
    <w:p w14:paraId="17E8E894" w14:textId="77777777" w:rsidR="00C56FE8" w:rsidRDefault="00C56FE8" w:rsidP="00613863">
      <w:pPr>
        <w:rPr>
          <w:sz w:val="24"/>
          <w:szCs w:val="24"/>
        </w:rPr>
      </w:pPr>
    </w:p>
    <w:p w14:paraId="5D2F3EBF" w14:textId="77777777" w:rsidR="00C56FE8" w:rsidRDefault="00C56FE8" w:rsidP="00613863">
      <w:pPr>
        <w:rPr>
          <w:sz w:val="24"/>
          <w:szCs w:val="24"/>
        </w:rPr>
      </w:pPr>
    </w:p>
    <w:p w14:paraId="7886FC13" w14:textId="77777777" w:rsidR="00C56FE8" w:rsidRDefault="00C56FE8" w:rsidP="00613863">
      <w:pPr>
        <w:rPr>
          <w:sz w:val="24"/>
          <w:szCs w:val="24"/>
        </w:rPr>
      </w:pPr>
    </w:p>
    <w:p w14:paraId="6D816B2C" w14:textId="77777777" w:rsidR="00C56FE8" w:rsidRDefault="00C56FE8" w:rsidP="00613863">
      <w:pPr>
        <w:rPr>
          <w:sz w:val="24"/>
          <w:szCs w:val="24"/>
        </w:rPr>
      </w:pPr>
    </w:p>
    <w:p w14:paraId="18F96402" w14:textId="77777777" w:rsidR="00C56FE8" w:rsidRDefault="00C56FE8" w:rsidP="00613863">
      <w:pPr>
        <w:rPr>
          <w:sz w:val="24"/>
          <w:szCs w:val="24"/>
        </w:rPr>
      </w:pPr>
    </w:p>
    <w:p w14:paraId="327E5F4B" w14:textId="77777777" w:rsidR="00C56FE8" w:rsidRDefault="00C56FE8" w:rsidP="00613863">
      <w:pPr>
        <w:rPr>
          <w:sz w:val="24"/>
          <w:szCs w:val="24"/>
        </w:rPr>
      </w:pPr>
    </w:p>
    <w:p w14:paraId="351A8D6C" w14:textId="77777777" w:rsidR="00C56FE8" w:rsidRDefault="00C56FE8" w:rsidP="00613863">
      <w:pPr>
        <w:rPr>
          <w:sz w:val="24"/>
          <w:szCs w:val="24"/>
        </w:rPr>
      </w:pPr>
    </w:p>
    <w:p w14:paraId="56B04585" w14:textId="77777777" w:rsidR="00C56FE8" w:rsidRDefault="00C56FE8" w:rsidP="00613863">
      <w:pPr>
        <w:rPr>
          <w:sz w:val="24"/>
          <w:szCs w:val="24"/>
        </w:rPr>
      </w:pPr>
    </w:p>
    <w:p w14:paraId="4367DEA0" w14:textId="77777777" w:rsidR="00AE7554" w:rsidRDefault="00AE7554" w:rsidP="00613863">
      <w:pPr>
        <w:rPr>
          <w:sz w:val="24"/>
          <w:szCs w:val="24"/>
        </w:rPr>
      </w:pPr>
    </w:p>
    <w:p w14:paraId="02D47BC4" w14:textId="77777777" w:rsidR="00AE7554" w:rsidRDefault="00AE7554" w:rsidP="00613863">
      <w:pPr>
        <w:rPr>
          <w:sz w:val="24"/>
          <w:szCs w:val="24"/>
        </w:rPr>
      </w:pPr>
    </w:p>
    <w:p w14:paraId="2C9CC74D" w14:textId="77777777" w:rsidR="00AE7554" w:rsidRDefault="00AE7554" w:rsidP="00613863">
      <w:pPr>
        <w:rPr>
          <w:sz w:val="24"/>
          <w:szCs w:val="24"/>
        </w:rPr>
      </w:pPr>
    </w:p>
    <w:p w14:paraId="15969830" w14:textId="77777777" w:rsidR="00C56FE8" w:rsidRDefault="00C56FE8" w:rsidP="00613863">
      <w:pPr>
        <w:rPr>
          <w:sz w:val="24"/>
          <w:szCs w:val="24"/>
        </w:rPr>
      </w:pPr>
    </w:p>
    <w:tbl>
      <w:tblPr>
        <w:tblW w:w="5033" w:type="pct"/>
        <w:tblLook w:val="04A0" w:firstRow="1" w:lastRow="0" w:firstColumn="1" w:lastColumn="0" w:noHBand="0" w:noVBand="1"/>
      </w:tblPr>
      <w:tblGrid>
        <w:gridCol w:w="222"/>
        <w:gridCol w:w="9531"/>
      </w:tblGrid>
      <w:tr w:rsidR="00C56FE8" w:rsidRPr="008B659C" w14:paraId="09E4F170" w14:textId="77777777" w:rsidTr="00E464CA">
        <w:trPr>
          <w:trHeight w:val="4157"/>
        </w:trPr>
        <w:tc>
          <w:tcPr>
            <w:tcW w:w="113" w:type="pct"/>
            <w:vMerge w:val="restart"/>
          </w:tcPr>
          <w:p w14:paraId="4D59314B" w14:textId="77777777" w:rsidR="00C56FE8" w:rsidRPr="008B659C" w:rsidRDefault="00C56FE8" w:rsidP="00B9165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87" w:type="pct"/>
          </w:tcPr>
          <w:tbl>
            <w:tblPr>
              <w:tblW w:w="8936" w:type="dxa"/>
              <w:jc w:val="center"/>
              <w:tblLook w:val="01E0" w:firstRow="1" w:lastRow="1" w:firstColumn="1" w:lastColumn="1" w:noHBand="0" w:noVBand="0"/>
            </w:tblPr>
            <w:tblGrid>
              <w:gridCol w:w="3405"/>
              <w:gridCol w:w="1912"/>
              <w:gridCol w:w="3619"/>
            </w:tblGrid>
            <w:tr w:rsidR="00C56FE8" w:rsidRPr="007D58C8" w14:paraId="2DDEC3FA" w14:textId="77777777" w:rsidTr="00E464CA">
              <w:trPr>
                <w:trHeight w:val="240"/>
                <w:jc w:val="center"/>
              </w:trPr>
              <w:tc>
                <w:tcPr>
                  <w:tcW w:w="1905" w:type="pct"/>
                </w:tcPr>
                <w:p w14:paraId="71C4EB80" w14:textId="77777777" w:rsidR="00C56FE8" w:rsidRPr="007D58C8" w:rsidRDefault="00887345" w:rsidP="00B91654">
                  <w:pPr>
                    <w:tabs>
                      <w:tab w:val="left" w:pos="3544"/>
                    </w:tabs>
                    <w:jc w:val="center"/>
                    <w:rPr>
                      <w:sz w:val="24"/>
                    </w:rPr>
                  </w:pPr>
                  <w:r w:rsidRPr="007D58C8">
                    <w:rPr>
                      <w:sz w:val="24"/>
                    </w:rPr>
                    <w:t>Согласовано</w:t>
                  </w:r>
                </w:p>
              </w:tc>
              <w:tc>
                <w:tcPr>
                  <w:tcW w:w="1070" w:type="pct"/>
                </w:tcPr>
                <w:p w14:paraId="2A8B84DD" w14:textId="77777777" w:rsidR="00C56FE8" w:rsidRPr="007D58C8" w:rsidRDefault="00C56FE8" w:rsidP="00B91654">
                  <w:pPr>
                    <w:rPr>
                      <w:sz w:val="24"/>
                    </w:rPr>
                  </w:pPr>
                </w:p>
              </w:tc>
              <w:tc>
                <w:tcPr>
                  <w:tcW w:w="2025" w:type="pct"/>
                </w:tcPr>
                <w:p w14:paraId="4574D366" w14:textId="77777777" w:rsidR="00C56FE8" w:rsidRPr="007D58C8" w:rsidRDefault="00887345" w:rsidP="00887345">
                  <w:pPr>
                    <w:jc w:val="center"/>
                    <w:rPr>
                      <w:sz w:val="24"/>
                    </w:rPr>
                  </w:pPr>
                  <w:r w:rsidRPr="007D58C8">
                    <w:rPr>
                      <w:sz w:val="24"/>
                    </w:rPr>
                    <w:t>Утверждаю</w:t>
                  </w:r>
                </w:p>
              </w:tc>
            </w:tr>
            <w:tr w:rsidR="00C56FE8" w:rsidRPr="007D58C8" w14:paraId="51EFCF81" w14:textId="77777777" w:rsidTr="00E464CA">
              <w:trPr>
                <w:trHeight w:val="63"/>
                <w:jc w:val="center"/>
              </w:trPr>
              <w:tc>
                <w:tcPr>
                  <w:tcW w:w="1905" w:type="pct"/>
                </w:tcPr>
                <w:p w14:paraId="56111214" w14:textId="77777777" w:rsidR="00C56FE8" w:rsidRPr="007D58C8" w:rsidRDefault="00C56FE8" w:rsidP="00B91654">
                  <w:pPr>
                    <w:tabs>
                      <w:tab w:val="left" w:pos="3544"/>
                    </w:tabs>
                    <w:jc w:val="center"/>
                  </w:pPr>
                  <w:r>
                    <w:t>п</w:t>
                  </w:r>
                  <w:r w:rsidRPr="007D58C8">
                    <w:t>редседатель Управляющего совета</w:t>
                  </w:r>
                </w:p>
              </w:tc>
              <w:tc>
                <w:tcPr>
                  <w:tcW w:w="1070" w:type="pct"/>
                </w:tcPr>
                <w:p w14:paraId="67EF754F" w14:textId="77777777" w:rsidR="00C56FE8" w:rsidRPr="007D58C8" w:rsidRDefault="00C56FE8" w:rsidP="00B91654"/>
              </w:tc>
              <w:tc>
                <w:tcPr>
                  <w:tcW w:w="2025" w:type="pct"/>
                </w:tcPr>
                <w:p w14:paraId="6874550D" w14:textId="77777777" w:rsidR="00C56FE8" w:rsidRPr="007D58C8" w:rsidRDefault="00C56FE8" w:rsidP="00B91654">
                  <w:pPr>
                    <w:jc w:val="center"/>
                  </w:pPr>
                  <w:r>
                    <w:t>д</w:t>
                  </w:r>
                  <w:r w:rsidRPr="007D58C8">
                    <w:t>иректор</w:t>
                  </w:r>
                </w:p>
              </w:tc>
            </w:tr>
            <w:tr w:rsidR="00C56FE8" w:rsidRPr="007D58C8" w14:paraId="2878CB29" w14:textId="77777777" w:rsidTr="00E464CA">
              <w:trPr>
                <w:trHeight w:val="59"/>
                <w:jc w:val="center"/>
              </w:trPr>
              <w:tc>
                <w:tcPr>
                  <w:tcW w:w="1905" w:type="pct"/>
                </w:tcPr>
                <w:p w14:paraId="77F86466" w14:textId="06B0DB78" w:rsidR="00C56FE8" w:rsidRPr="007D58C8" w:rsidRDefault="00C56FE8" w:rsidP="00B91654">
                  <w:pPr>
                    <w:tabs>
                      <w:tab w:val="left" w:pos="3544"/>
                    </w:tabs>
                    <w:jc w:val="center"/>
                  </w:pPr>
                  <w:bookmarkStart w:id="0" w:name="_GoBack"/>
                  <w:bookmarkEnd w:id="0"/>
                  <w:r w:rsidRPr="007D58C8">
                    <w:t>МКОУ «Унъюганская СОШ № 2</w:t>
                  </w:r>
                  <w:r w:rsidR="00887345">
                    <w:t xml:space="preserve"> им. Альшевского М.И.</w:t>
                  </w:r>
                  <w:r w:rsidRPr="007D58C8">
                    <w:t>»</w:t>
                  </w:r>
                </w:p>
              </w:tc>
              <w:tc>
                <w:tcPr>
                  <w:tcW w:w="1070" w:type="pct"/>
                </w:tcPr>
                <w:p w14:paraId="0F308369" w14:textId="4A826030" w:rsidR="00C56FE8" w:rsidRPr="007D58C8" w:rsidRDefault="00C56FE8" w:rsidP="00B91654"/>
              </w:tc>
              <w:tc>
                <w:tcPr>
                  <w:tcW w:w="2025" w:type="pct"/>
                </w:tcPr>
                <w:p w14:paraId="532E0B6A" w14:textId="77777777" w:rsidR="00C56FE8" w:rsidRPr="007D58C8" w:rsidRDefault="00C56FE8" w:rsidP="00B91654">
                  <w:pPr>
                    <w:jc w:val="center"/>
                  </w:pPr>
                  <w:r w:rsidRPr="007D58C8">
                    <w:t>МКОУ «Унъюганская СОШ № 2»</w:t>
                  </w:r>
                </w:p>
              </w:tc>
            </w:tr>
            <w:tr w:rsidR="00C56FE8" w:rsidRPr="007D58C8" w14:paraId="6B2D0486" w14:textId="77777777" w:rsidTr="00E464CA">
              <w:trPr>
                <w:trHeight w:val="63"/>
                <w:jc w:val="center"/>
              </w:trPr>
              <w:tc>
                <w:tcPr>
                  <w:tcW w:w="1905" w:type="pct"/>
                </w:tcPr>
                <w:p w14:paraId="3D169BB7" w14:textId="77777777" w:rsidR="00C56FE8" w:rsidRDefault="00C56FE8" w:rsidP="00B91654">
                  <w:pPr>
                    <w:tabs>
                      <w:tab w:val="left" w:pos="3544"/>
                    </w:tabs>
                    <w:jc w:val="center"/>
                  </w:pPr>
                </w:p>
                <w:p w14:paraId="2760A1AF" w14:textId="77777777" w:rsidR="00C56FE8" w:rsidRPr="007D58C8" w:rsidRDefault="00C56FE8" w:rsidP="00887345">
                  <w:pPr>
                    <w:tabs>
                      <w:tab w:val="left" w:pos="3544"/>
                    </w:tabs>
                    <w:jc w:val="center"/>
                  </w:pPr>
                  <w:r w:rsidRPr="007D58C8">
                    <w:t>__________</w:t>
                  </w:r>
                  <w:r w:rsidR="00887345">
                    <w:t>Е.Е.Чепайкина</w:t>
                  </w:r>
                </w:p>
              </w:tc>
              <w:tc>
                <w:tcPr>
                  <w:tcW w:w="1070" w:type="pct"/>
                </w:tcPr>
                <w:p w14:paraId="4127871F" w14:textId="77777777" w:rsidR="00C56FE8" w:rsidRPr="007D58C8" w:rsidRDefault="00C56FE8" w:rsidP="00B91654"/>
              </w:tc>
              <w:tc>
                <w:tcPr>
                  <w:tcW w:w="2025" w:type="pct"/>
                </w:tcPr>
                <w:p w14:paraId="24779438" w14:textId="77777777" w:rsidR="00C56FE8" w:rsidRDefault="00C56FE8" w:rsidP="00B91654">
                  <w:pPr>
                    <w:jc w:val="center"/>
                  </w:pPr>
                </w:p>
                <w:p w14:paraId="1A7DE7A9" w14:textId="77777777" w:rsidR="00C56FE8" w:rsidRPr="007D58C8" w:rsidRDefault="00C56FE8" w:rsidP="00B91654">
                  <w:pPr>
                    <w:jc w:val="center"/>
                  </w:pPr>
                  <w:r w:rsidRPr="007D58C8">
                    <w:t>_________О.А.Каратаева</w:t>
                  </w:r>
                </w:p>
              </w:tc>
            </w:tr>
            <w:tr w:rsidR="00C56FE8" w:rsidRPr="007D58C8" w14:paraId="296E6387" w14:textId="77777777" w:rsidTr="00E464CA">
              <w:trPr>
                <w:trHeight w:val="59"/>
                <w:jc w:val="center"/>
              </w:trPr>
              <w:tc>
                <w:tcPr>
                  <w:tcW w:w="1905" w:type="pct"/>
                </w:tcPr>
                <w:p w14:paraId="3913897B" w14:textId="77777777" w:rsidR="00C56FE8" w:rsidRPr="007D58C8" w:rsidRDefault="00C56FE8" w:rsidP="00887345">
                  <w:pPr>
                    <w:tabs>
                      <w:tab w:val="left" w:pos="3544"/>
                    </w:tabs>
                    <w:jc w:val="center"/>
                  </w:pPr>
                  <w:r w:rsidRPr="007D58C8">
                    <w:t>«</w:t>
                  </w:r>
                  <w:r>
                    <w:t>30</w:t>
                  </w:r>
                  <w:r w:rsidRPr="007D58C8">
                    <w:t>»</w:t>
                  </w:r>
                  <w:r>
                    <w:t xml:space="preserve"> </w:t>
                  </w:r>
                  <w:r w:rsidR="00887345">
                    <w:t>августа</w:t>
                  </w:r>
                  <w:r>
                    <w:t xml:space="preserve">  </w:t>
                  </w:r>
                  <w:r w:rsidRPr="007D58C8">
                    <w:t>201</w:t>
                  </w:r>
                  <w:r w:rsidR="00887345">
                    <w:t>8</w:t>
                  </w:r>
                  <w:r w:rsidRPr="007D58C8">
                    <w:t xml:space="preserve"> г.</w:t>
                  </w:r>
                </w:p>
              </w:tc>
              <w:tc>
                <w:tcPr>
                  <w:tcW w:w="1070" w:type="pct"/>
                </w:tcPr>
                <w:p w14:paraId="3D8E16D0" w14:textId="77777777" w:rsidR="00C56FE8" w:rsidRPr="007D58C8" w:rsidRDefault="00C56FE8" w:rsidP="00B91654"/>
              </w:tc>
              <w:tc>
                <w:tcPr>
                  <w:tcW w:w="2025" w:type="pct"/>
                </w:tcPr>
                <w:p w14:paraId="0F0E0F52" w14:textId="77777777" w:rsidR="00C56FE8" w:rsidRPr="007D58C8" w:rsidRDefault="00C56FE8" w:rsidP="00887345">
                  <w:pPr>
                    <w:jc w:val="center"/>
                  </w:pPr>
                  <w:r w:rsidRPr="007D58C8">
                    <w:t>Приказ №</w:t>
                  </w:r>
                  <w:r>
                    <w:t xml:space="preserve"> </w:t>
                  </w:r>
                  <w:r w:rsidR="00AE7554">
                    <w:t>621</w:t>
                  </w:r>
                  <w:r>
                    <w:t xml:space="preserve">-од </w:t>
                  </w:r>
                  <w:r w:rsidR="00887345">
                    <w:t xml:space="preserve"> от  31</w:t>
                  </w:r>
                  <w:r w:rsidRPr="007D58C8">
                    <w:t xml:space="preserve"> </w:t>
                  </w:r>
                  <w:r w:rsidR="00887345">
                    <w:t>октября</w:t>
                  </w:r>
                  <w:r w:rsidRPr="007D58C8">
                    <w:t xml:space="preserve"> 201</w:t>
                  </w:r>
                  <w:r w:rsidR="00887345">
                    <w:t>8</w:t>
                  </w:r>
                  <w:r w:rsidRPr="007D58C8">
                    <w:t xml:space="preserve"> г.</w:t>
                  </w:r>
                </w:p>
              </w:tc>
            </w:tr>
            <w:tr w:rsidR="00887345" w:rsidRPr="007D58C8" w14:paraId="065A4D7D" w14:textId="77777777" w:rsidTr="00E464CA">
              <w:trPr>
                <w:trHeight w:val="59"/>
                <w:jc w:val="center"/>
              </w:trPr>
              <w:tc>
                <w:tcPr>
                  <w:tcW w:w="1905" w:type="pct"/>
                </w:tcPr>
                <w:p w14:paraId="0AED085D" w14:textId="77777777" w:rsidR="00887345" w:rsidRPr="007D58C8" w:rsidRDefault="00887345" w:rsidP="00B91654">
                  <w:pPr>
                    <w:tabs>
                      <w:tab w:val="left" w:pos="3544"/>
                    </w:tabs>
                    <w:jc w:val="center"/>
                  </w:pPr>
                </w:p>
              </w:tc>
              <w:tc>
                <w:tcPr>
                  <w:tcW w:w="1070" w:type="pct"/>
                </w:tcPr>
                <w:p w14:paraId="426694DA" w14:textId="77777777" w:rsidR="00887345" w:rsidRPr="007D58C8" w:rsidRDefault="00887345" w:rsidP="00B91654"/>
              </w:tc>
              <w:tc>
                <w:tcPr>
                  <w:tcW w:w="2025" w:type="pct"/>
                </w:tcPr>
                <w:p w14:paraId="74694A75" w14:textId="77777777" w:rsidR="00887345" w:rsidRPr="007D58C8" w:rsidRDefault="00887345" w:rsidP="00B91654">
                  <w:pPr>
                    <w:jc w:val="center"/>
                  </w:pPr>
                </w:p>
              </w:tc>
            </w:tr>
            <w:tr w:rsidR="00C56FE8" w:rsidRPr="007D58C8" w14:paraId="447875C3" w14:textId="77777777" w:rsidTr="00E464CA">
              <w:trPr>
                <w:trHeight w:val="418"/>
                <w:jc w:val="center"/>
              </w:trPr>
              <w:tc>
                <w:tcPr>
                  <w:tcW w:w="1905" w:type="pct"/>
                </w:tcPr>
                <w:p w14:paraId="515B65F0" w14:textId="77777777" w:rsidR="00C56FE8" w:rsidRPr="007D58C8" w:rsidRDefault="00C56FE8" w:rsidP="00B91654">
                  <w:pPr>
                    <w:tabs>
                      <w:tab w:val="left" w:pos="3544"/>
                    </w:tabs>
                    <w:ind w:firstLine="851"/>
                  </w:pPr>
                </w:p>
              </w:tc>
              <w:tc>
                <w:tcPr>
                  <w:tcW w:w="1070" w:type="pct"/>
                </w:tcPr>
                <w:p w14:paraId="3A628480" w14:textId="77777777" w:rsidR="00C56FE8" w:rsidRPr="007D58C8" w:rsidRDefault="00C56FE8" w:rsidP="00B91654"/>
              </w:tc>
              <w:tc>
                <w:tcPr>
                  <w:tcW w:w="2025" w:type="pct"/>
                </w:tcPr>
                <w:p w14:paraId="7081F3F2" w14:textId="77777777" w:rsidR="00C56FE8" w:rsidRPr="007D58C8" w:rsidRDefault="00C56FE8" w:rsidP="00B91654"/>
              </w:tc>
            </w:tr>
            <w:tr w:rsidR="00C56FE8" w:rsidRPr="007D58C8" w14:paraId="6EFFD06E" w14:textId="77777777" w:rsidTr="00E464CA">
              <w:trPr>
                <w:trHeight w:val="276"/>
                <w:jc w:val="center"/>
              </w:trPr>
              <w:tc>
                <w:tcPr>
                  <w:tcW w:w="1905" w:type="pct"/>
                </w:tcPr>
                <w:p w14:paraId="5C4A9494" w14:textId="77777777" w:rsidR="00C56FE8" w:rsidRPr="00071464" w:rsidRDefault="00C56FE8" w:rsidP="00B91654">
                  <w:pPr>
                    <w:pStyle w:val="a6"/>
                    <w:spacing w:line="240" w:lineRule="auto"/>
                    <w:jc w:val="center"/>
                    <w:rPr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1070" w:type="pct"/>
                </w:tcPr>
                <w:p w14:paraId="3432CA55" w14:textId="77777777" w:rsidR="00C56FE8" w:rsidRPr="007D58C8" w:rsidRDefault="00C56FE8" w:rsidP="00B91654"/>
              </w:tc>
              <w:tc>
                <w:tcPr>
                  <w:tcW w:w="2025" w:type="pct"/>
                </w:tcPr>
                <w:p w14:paraId="1B88ED2E" w14:textId="77777777" w:rsidR="00C56FE8" w:rsidRPr="007D58C8" w:rsidRDefault="00C56FE8" w:rsidP="00B91654"/>
              </w:tc>
            </w:tr>
            <w:tr w:rsidR="00C56FE8" w:rsidRPr="007D58C8" w14:paraId="17A381A6" w14:textId="77777777" w:rsidTr="00E464CA">
              <w:trPr>
                <w:trHeight w:val="209"/>
                <w:jc w:val="center"/>
              </w:trPr>
              <w:tc>
                <w:tcPr>
                  <w:tcW w:w="1905" w:type="pct"/>
                </w:tcPr>
                <w:p w14:paraId="66EBFA2E" w14:textId="77777777" w:rsidR="00C56FE8" w:rsidRPr="007D58C8" w:rsidRDefault="00C56FE8" w:rsidP="00B91654">
                  <w:pPr>
                    <w:jc w:val="center"/>
                  </w:pPr>
                </w:p>
              </w:tc>
              <w:tc>
                <w:tcPr>
                  <w:tcW w:w="1070" w:type="pct"/>
                </w:tcPr>
                <w:p w14:paraId="05E9980C" w14:textId="77777777" w:rsidR="00C56FE8" w:rsidRPr="007D58C8" w:rsidRDefault="00C56FE8" w:rsidP="00B91654"/>
              </w:tc>
              <w:tc>
                <w:tcPr>
                  <w:tcW w:w="2025" w:type="pct"/>
                </w:tcPr>
                <w:p w14:paraId="6D7AB5F6" w14:textId="77777777" w:rsidR="00C56FE8" w:rsidRPr="007D58C8" w:rsidRDefault="00C56FE8" w:rsidP="00B91654"/>
              </w:tc>
            </w:tr>
            <w:tr w:rsidR="00C56FE8" w:rsidRPr="007D58C8" w14:paraId="11BD15AB" w14:textId="77777777" w:rsidTr="00E464CA">
              <w:trPr>
                <w:trHeight w:val="418"/>
                <w:jc w:val="center"/>
              </w:trPr>
              <w:tc>
                <w:tcPr>
                  <w:tcW w:w="1905" w:type="pct"/>
                </w:tcPr>
                <w:p w14:paraId="76B18AB4" w14:textId="77777777" w:rsidR="00C56FE8" w:rsidRPr="007D58C8" w:rsidRDefault="00C56FE8" w:rsidP="00B91654">
                  <w:pPr>
                    <w:jc w:val="center"/>
                  </w:pPr>
                </w:p>
              </w:tc>
              <w:tc>
                <w:tcPr>
                  <w:tcW w:w="1070" w:type="pct"/>
                </w:tcPr>
                <w:p w14:paraId="14230D96" w14:textId="77777777" w:rsidR="00C56FE8" w:rsidRPr="007D58C8" w:rsidRDefault="00C56FE8" w:rsidP="00B91654"/>
              </w:tc>
              <w:tc>
                <w:tcPr>
                  <w:tcW w:w="2025" w:type="pct"/>
                </w:tcPr>
                <w:p w14:paraId="1FCCE014" w14:textId="77777777" w:rsidR="00C56FE8" w:rsidRPr="007D58C8" w:rsidRDefault="00C56FE8" w:rsidP="00B91654"/>
              </w:tc>
            </w:tr>
            <w:tr w:rsidR="00C56FE8" w:rsidRPr="007D58C8" w14:paraId="377BDD35" w14:textId="77777777" w:rsidTr="00E464CA">
              <w:trPr>
                <w:trHeight w:val="418"/>
                <w:jc w:val="center"/>
              </w:trPr>
              <w:tc>
                <w:tcPr>
                  <w:tcW w:w="1905" w:type="pct"/>
                </w:tcPr>
                <w:p w14:paraId="1DF4EFA7" w14:textId="77777777" w:rsidR="00C56FE8" w:rsidRPr="00071464" w:rsidRDefault="00C56FE8" w:rsidP="00887345">
                  <w:pPr>
                    <w:pStyle w:val="a6"/>
                    <w:spacing w:line="240" w:lineRule="auto"/>
                    <w:jc w:val="center"/>
                    <w:rPr>
                      <w:lang w:val="ru-RU" w:eastAsia="ru-RU"/>
                    </w:rPr>
                  </w:pPr>
                </w:p>
              </w:tc>
              <w:tc>
                <w:tcPr>
                  <w:tcW w:w="1070" w:type="pct"/>
                </w:tcPr>
                <w:p w14:paraId="589AABCA" w14:textId="77777777" w:rsidR="00C56FE8" w:rsidRPr="007D58C8" w:rsidRDefault="00C56FE8" w:rsidP="00B91654"/>
              </w:tc>
              <w:tc>
                <w:tcPr>
                  <w:tcW w:w="2025" w:type="pct"/>
                </w:tcPr>
                <w:p w14:paraId="40BD4138" w14:textId="77777777" w:rsidR="00C56FE8" w:rsidRPr="007D58C8" w:rsidRDefault="00C56FE8" w:rsidP="00B91654"/>
              </w:tc>
            </w:tr>
            <w:tr w:rsidR="00C56FE8" w:rsidRPr="007D58C8" w14:paraId="59F8E01B" w14:textId="77777777" w:rsidTr="00E464CA">
              <w:trPr>
                <w:trHeight w:val="418"/>
                <w:jc w:val="center"/>
              </w:trPr>
              <w:tc>
                <w:tcPr>
                  <w:tcW w:w="1905" w:type="pct"/>
                </w:tcPr>
                <w:p w14:paraId="25E20842" w14:textId="77777777" w:rsidR="00C56FE8" w:rsidRPr="007D58C8" w:rsidRDefault="00C56FE8" w:rsidP="00887345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070" w:type="pct"/>
                </w:tcPr>
                <w:p w14:paraId="6B6382D2" w14:textId="77777777" w:rsidR="00C56FE8" w:rsidRPr="007D58C8" w:rsidRDefault="00C56FE8" w:rsidP="00B91654"/>
              </w:tc>
              <w:tc>
                <w:tcPr>
                  <w:tcW w:w="2025" w:type="pct"/>
                </w:tcPr>
                <w:p w14:paraId="639EB0FE" w14:textId="77777777" w:rsidR="00C56FE8" w:rsidRPr="00603BFC" w:rsidRDefault="00C56FE8" w:rsidP="00AE7554">
                  <w:pPr>
                    <w:rPr>
                      <w:b/>
                    </w:rPr>
                  </w:pPr>
                  <w:r w:rsidRPr="00603BFC">
                    <w:rPr>
                      <w:b/>
                      <w:sz w:val="24"/>
                      <w:szCs w:val="28"/>
                    </w:rPr>
                    <w:t xml:space="preserve">Регистрационный номер </w:t>
                  </w:r>
                  <w:r w:rsidR="00887345">
                    <w:rPr>
                      <w:b/>
                      <w:sz w:val="24"/>
                      <w:szCs w:val="28"/>
                      <w:u w:val="single"/>
                    </w:rPr>
                    <w:t>10</w:t>
                  </w:r>
                  <w:r w:rsidR="00AE7554">
                    <w:rPr>
                      <w:b/>
                      <w:sz w:val="24"/>
                      <w:szCs w:val="28"/>
                      <w:u w:val="single"/>
                    </w:rPr>
                    <w:t>3</w:t>
                  </w:r>
                </w:p>
              </w:tc>
            </w:tr>
            <w:tr w:rsidR="00C56FE8" w:rsidRPr="007D58C8" w14:paraId="50A358E4" w14:textId="77777777" w:rsidTr="00E464CA">
              <w:trPr>
                <w:trHeight w:val="418"/>
                <w:jc w:val="center"/>
              </w:trPr>
              <w:tc>
                <w:tcPr>
                  <w:tcW w:w="1905" w:type="pct"/>
                </w:tcPr>
                <w:p w14:paraId="3BBA51DD" w14:textId="77777777" w:rsidR="00C56FE8" w:rsidRPr="007D58C8" w:rsidRDefault="00C56FE8" w:rsidP="00B91654">
                  <w:pPr>
                    <w:ind w:firstLine="851"/>
                  </w:pPr>
                </w:p>
              </w:tc>
              <w:tc>
                <w:tcPr>
                  <w:tcW w:w="1070" w:type="pct"/>
                </w:tcPr>
                <w:p w14:paraId="75E34DE5" w14:textId="77777777" w:rsidR="00C56FE8" w:rsidRPr="007D58C8" w:rsidRDefault="00C56FE8" w:rsidP="00B91654"/>
              </w:tc>
              <w:tc>
                <w:tcPr>
                  <w:tcW w:w="2025" w:type="pct"/>
                </w:tcPr>
                <w:p w14:paraId="2C303664" w14:textId="77777777" w:rsidR="00C56FE8" w:rsidRPr="007D58C8" w:rsidRDefault="00C56FE8" w:rsidP="00B91654"/>
              </w:tc>
            </w:tr>
          </w:tbl>
          <w:p w14:paraId="2596165F" w14:textId="77777777" w:rsidR="00C56FE8" w:rsidRPr="008B659C" w:rsidRDefault="00C56FE8" w:rsidP="00B91654">
            <w:pPr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C56FE8" w:rsidRPr="008B659C" w14:paraId="7CD0F2DE" w14:textId="77777777" w:rsidTr="00E464CA">
        <w:trPr>
          <w:trHeight w:val="120"/>
        </w:trPr>
        <w:tc>
          <w:tcPr>
            <w:tcW w:w="113" w:type="pct"/>
            <w:vMerge/>
          </w:tcPr>
          <w:p w14:paraId="2F0F0EA2" w14:textId="77777777" w:rsidR="00C56FE8" w:rsidRPr="008B659C" w:rsidRDefault="00C56FE8" w:rsidP="00B9165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87" w:type="pct"/>
          </w:tcPr>
          <w:p w14:paraId="6FB1387C" w14:textId="77777777" w:rsidR="00C56FE8" w:rsidRPr="008B659C" w:rsidRDefault="00C56FE8" w:rsidP="00B91654">
            <w:pPr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C56FE8" w:rsidRPr="008B659C" w14:paraId="5F4710C8" w14:textId="77777777" w:rsidTr="00E464CA">
        <w:trPr>
          <w:trHeight w:val="120"/>
        </w:trPr>
        <w:tc>
          <w:tcPr>
            <w:tcW w:w="113" w:type="pct"/>
            <w:vMerge/>
          </w:tcPr>
          <w:p w14:paraId="7702185F" w14:textId="77777777" w:rsidR="00C56FE8" w:rsidRPr="008B659C" w:rsidRDefault="00C56FE8" w:rsidP="00B9165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87" w:type="pct"/>
          </w:tcPr>
          <w:p w14:paraId="266DD9BE" w14:textId="77777777" w:rsidR="00C56FE8" w:rsidRPr="008B659C" w:rsidRDefault="00C56FE8" w:rsidP="00B91654">
            <w:pPr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C56FE8" w:rsidRPr="008B659C" w14:paraId="090C2C78" w14:textId="77777777" w:rsidTr="00E464CA">
        <w:trPr>
          <w:trHeight w:val="120"/>
        </w:trPr>
        <w:tc>
          <w:tcPr>
            <w:tcW w:w="113" w:type="pct"/>
            <w:vMerge/>
          </w:tcPr>
          <w:p w14:paraId="445BC2CA" w14:textId="77777777" w:rsidR="00C56FE8" w:rsidRPr="008B659C" w:rsidRDefault="00C56FE8" w:rsidP="00B9165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87" w:type="pct"/>
          </w:tcPr>
          <w:p w14:paraId="0F4C9C13" w14:textId="77777777" w:rsidR="00C56FE8" w:rsidRPr="008B659C" w:rsidRDefault="00C56FE8" w:rsidP="00B91654">
            <w:pPr>
              <w:jc w:val="right"/>
              <w:rPr>
                <w:bCs/>
                <w:iCs/>
                <w:sz w:val="24"/>
                <w:szCs w:val="24"/>
              </w:rPr>
            </w:pPr>
          </w:p>
        </w:tc>
      </w:tr>
    </w:tbl>
    <w:p w14:paraId="3312A779" w14:textId="77777777" w:rsidR="00C56FE8" w:rsidRPr="00E464CA" w:rsidRDefault="00C56FE8" w:rsidP="00C56FE8">
      <w:pPr>
        <w:pStyle w:val="1"/>
        <w:spacing w:before="240" w:line="360" w:lineRule="auto"/>
        <w:contextualSpacing/>
        <w:rPr>
          <w:b/>
          <w:sz w:val="32"/>
          <w:szCs w:val="32"/>
        </w:rPr>
      </w:pPr>
      <w:r w:rsidRPr="00E464CA">
        <w:rPr>
          <w:b/>
          <w:sz w:val="32"/>
          <w:szCs w:val="32"/>
        </w:rPr>
        <w:t xml:space="preserve">ПОЛОЖЕНИЕ </w:t>
      </w:r>
    </w:p>
    <w:p w14:paraId="6DAFA96B" w14:textId="77777777" w:rsidR="00C56FE8" w:rsidRPr="00E464CA" w:rsidRDefault="00C56FE8" w:rsidP="00C56FE8">
      <w:pPr>
        <w:pStyle w:val="1"/>
        <w:spacing w:before="240" w:line="360" w:lineRule="auto"/>
        <w:contextualSpacing/>
        <w:rPr>
          <w:b/>
          <w:color w:val="000000"/>
          <w:sz w:val="32"/>
          <w:szCs w:val="32"/>
        </w:rPr>
      </w:pPr>
      <w:r w:rsidRPr="00E464CA">
        <w:rPr>
          <w:b/>
          <w:sz w:val="32"/>
          <w:szCs w:val="32"/>
        </w:rPr>
        <w:t>О</w:t>
      </w:r>
      <w:r w:rsidR="00AE7554" w:rsidRPr="00E464CA">
        <w:rPr>
          <w:b/>
          <w:sz w:val="32"/>
          <w:szCs w:val="32"/>
        </w:rPr>
        <w:t xml:space="preserve">Б ОБЩЕСТВЕННОЙ КОМИССИ ПО КОНТРОЛЮ ЗА ОРГАНИЗАЦИЕЙ И КАЧЕСТВОМ ПИТАНИЯ В </w:t>
      </w:r>
      <w:r w:rsidRPr="00E464CA">
        <w:rPr>
          <w:b/>
          <w:color w:val="000000"/>
          <w:sz w:val="32"/>
          <w:szCs w:val="32"/>
        </w:rPr>
        <w:t>МУНИЦИПАЛЬНОМ КАЗЕННОМ ОБЩЕОБРАЗОВАТЕЛЬНОМ УЧРЕЖДЕНИИ «УНЪЮГАНСКАЯ СРЕДНЯЯ ОБЩЕОБРАЗОВАТЕЛЬНАЯ ШКОЛА № 2</w:t>
      </w:r>
      <w:r w:rsidR="00887345" w:rsidRPr="00E464CA">
        <w:rPr>
          <w:b/>
          <w:color w:val="000000"/>
          <w:sz w:val="32"/>
          <w:szCs w:val="32"/>
        </w:rPr>
        <w:t xml:space="preserve"> ИМЕНИ ГЕРОЯ СОЦИАЛИСТИЧЕСКОГО ТРУДА АЛЬШЕВСКОГО МИХАИЛА ИВАНОВИЧА</w:t>
      </w:r>
      <w:r w:rsidRPr="00E464CA">
        <w:rPr>
          <w:b/>
          <w:color w:val="000000"/>
          <w:sz w:val="32"/>
          <w:szCs w:val="32"/>
        </w:rPr>
        <w:t>»</w:t>
      </w:r>
    </w:p>
    <w:p w14:paraId="07034D42" w14:textId="77777777" w:rsidR="00C56FE8" w:rsidRPr="00CB67B0" w:rsidRDefault="00C56FE8" w:rsidP="00C56FE8">
      <w:pPr>
        <w:spacing w:line="360" w:lineRule="auto"/>
        <w:rPr>
          <w:b/>
        </w:rPr>
      </w:pPr>
    </w:p>
    <w:p w14:paraId="24B7994C" w14:textId="77777777" w:rsidR="00C56FE8" w:rsidRPr="009A5B50" w:rsidRDefault="00C56FE8" w:rsidP="00C56FE8">
      <w:pPr>
        <w:rPr>
          <w:b/>
          <w:sz w:val="24"/>
        </w:rPr>
      </w:pPr>
    </w:p>
    <w:p w14:paraId="3280B48E" w14:textId="77777777" w:rsidR="00C56FE8" w:rsidRPr="00DF53BB" w:rsidRDefault="00C56FE8" w:rsidP="00C56FE8">
      <w:pPr>
        <w:rPr>
          <w:sz w:val="24"/>
          <w:szCs w:val="24"/>
        </w:rPr>
      </w:pPr>
    </w:p>
    <w:p w14:paraId="0E9B6B0E" w14:textId="77777777" w:rsidR="00C56FE8" w:rsidRDefault="00C56FE8" w:rsidP="00C56FE8">
      <w:pPr>
        <w:rPr>
          <w:sz w:val="24"/>
          <w:szCs w:val="24"/>
        </w:rPr>
      </w:pPr>
    </w:p>
    <w:p w14:paraId="7B66A5CA" w14:textId="77777777" w:rsidR="00C56FE8" w:rsidRDefault="00C56FE8" w:rsidP="00C56FE8">
      <w:pPr>
        <w:rPr>
          <w:sz w:val="24"/>
          <w:szCs w:val="24"/>
        </w:rPr>
      </w:pPr>
    </w:p>
    <w:p w14:paraId="2BF32EF2" w14:textId="77777777" w:rsidR="00C56FE8" w:rsidRDefault="00C56FE8" w:rsidP="00C56FE8">
      <w:pPr>
        <w:rPr>
          <w:sz w:val="24"/>
          <w:szCs w:val="24"/>
        </w:rPr>
      </w:pPr>
    </w:p>
    <w:p w14:paraId="2B5CB76F" w14:textId="77777777" w:rsidR="00C56FE8" w:rsidRDefault="00C56FE8" w:rsidP="00C56FE8">
      <w:pPr>
        <w:rPr>
          <w:sz w:val="24"/>
          <w:szCs w:val="24"/>
        </w:rPr>
      </w:pPr>
    </w:p>
    <w:p w14:paraId="1EF5D5AC" w14:textId="77777777" w:rsidR="00C56FE8" w:rsidRPr="00DF53BB" w:rsidRDefault="00C56FE8" w:rsidP="00C56FE8">
      <w:pPr>
        <w:jc w:val="center"/>
        <w:rPr>
          <w:sz w:val="24"/>
          <w:szCs w:val="24"/>
        </w:rPr>
      </w:pPr>
      <w:r>
        <w:rPr>
          <w:sz w:val="24"/>
          <w:szCs w:val="24"/>
        </w:rPr>
        <w:t>п.Унъюган</w:t>
      </w:r>
    </w:p>
    <w:p w14:paraId="5812F1BD" w14:textId="77777777" w:rsidR="00C56FE8" w:rsidRPr="00DF53BB" w:rsidRDefault="00C56FE8" w:rsidP="00C56FE8">
      <w:pPr>
        <w:jc w:val="center"/>
        <w:rPr>
          <w:bCs/>
          <w:color w:val="000000"/>
          <w:sz w:val="24"/>
          <w:szCs w:val="24"/>
        </w:rPr>
      </w:pPr>
      <w:r w:rsidRPr="00DF53BB">
        <w:rPr>
          <w:sz w:val="24"/>
          <w:szCs w:val="24"/>
        </w:rPr>
        <w:t>201</w:t>
      </w:r>
      <w:r w:rsidR="00887345">
        <w:rPr>
          <w:sz w:val="24"/>
          <w:szCs w:val="24"/>
        </w:rPr>
        <w:t>8</w:t>
      </w:r>
    </w:p>
    <w:p w14:paraId="69D0B9B9" w14:textId="77777777" w:rsidR="00C56FE8" w:rsidRDefault="00C56FE8" w:rsidP="00E464CA">
      <w:pPr>
        <w:pStyle w:val="1"/>
        <w:numPr>
          <w:ilvl w:val="0"/>
          <w:numId w:val="5"/>
        </w:numPr>
        <w:ind w:left="284" w:hanging="284"/>
        <w:contextualSpacing/>
        <w:jc w:val="left"/>
        <w:rPr>
          <w:b/>
          <w:szCs w:val="24"/>
        </w:rPr>
      </w:pPr>
      <w:r>
        <w:rPr>
          <w:szCs w:val="24"/>
        </w:rPr>
        <w:br w:type="page"/>
      </w:r>
      <w:r w:rsidR="00515E0E" w:rsidRPr="00515E0E">
        <w:rPr>
          <w:b/>
          <w:szCs w:val="24"/>
        </w:rPr>
        <w:lastRenderedPageBreak/>
        <w:t>Общие положения</w:t>
      </w:r>
    </w:p>
    <w:p w14:paraId="0771D4CA" w14:textId="77777777" w:rsidR="00687F05" w:rsidRDefault="006D6B18" w:rsidP="00E464CA">
      <w:pPr>
        <w:numPr>
          <w:ilvl w:val="1"/>
          <w:numId w:val="5"/>
        </w:numPr>
        <w:tabs>
          <w:tab w:val="left" w:pos="426"/>
        </w:tabs>
        <w:ind w:left="426" w:right="333" w:hanging="426"/>
        <w:jc w:val="both"/>
        <w:rPr>
          <w:sz w:val="24"/>
        </w:rPr>
      </w:pPr>
      <w:r w:rsidRPr="006D6B18">
        <w:rPr>
          <w:sz w:val="24"/>
        </w:rPr>
        <w:t>Положение</w:t>
      </w:r>
      <w:r>
        <w:rPr>
          <w:sz w:val="24"/>
        </w:rPr>
        <w:t xml:space="preserve"> об общественной</w:t>
      </w:r>
      <w:r w:rsidR="005A157A" w:rsidRPr="006D6B18">
        <w:rPr>
          <w:sz w:val="24"/>
        </w:rPr>
        <w:t xml:space="preserve"> комисси</w:t>
      </w:r>
      <w:r>
        <w:rPr>
          <w:sz w:val="24"/>
        </w:rPr>
        <w:t>и</w:t>
      </w:r>
      <w:r w:rsidR="005A157A" w:rsidRPr="006D6B18">
        <w:rPr>
          <w:sz w:val="24"/>
        </w:rPr>
        <w:t xml:space="preserve"> по контролю </w:t>
      </w:r>
      <w:r>
        <w:rPr>
          <w:sz w:val="24"/>
        </w:rPr>
        <w:t>за</w:t>
      </w:r>
      <w:r w:rsidR="005A157A" w:rsidRPr="006D6B18">
        <w:rPr>
          <w:sz w:val="24"/>
        </w:rPr>
        <w:t xml:space="preserve"> организацией и качеством питания обучающихся</w:t>
      </w:r>
      <w:r>
        <w:rPr>
          <w:sz w:val="24"/>
        </w:rPr>
        <w:t xml:space="preserve"> </w:t>
      </w:r>
      <w:r w:rsidR="00687F05">
        <w:rPr>
          <w:sz w:val="24"/>
        </w:rPr>
        <w:t>М</w:t>
      </w:r>
      <w:r>
        <w:rPr>
          <w:sz w:val="24"/>
        </w:rPr>
        <w:t xml:space="preserve">униципального казенного общеобразовательного учреждения «Унъюганская </w:t>
      </w:r>
      <w:r w:rsidR="00687F05">
        <w:rPr>
          <w:sz w:val="24"/>
        </w:rPr>
        <w:t>средняя общеобразовательная школа №2 имени Героя Социалистического Труда Альшевского Михаила Ивановича»</w:t>
      </w:r>
      <w:r w:rsidR="005A157A" w:rsidRPr="006D6B18">
        <w:rPr>
          <w:sz w:val="24"/>
        </w:rPr>
        <w:t xml:space="preserve">, </w:t>
      </w:r>
      <w:r>
        <w:rPr>
          <w:sz w:val="24"/>
        </w:rPr>
        <w:t>(далее</w:t>
      </w:r>
      <w:r w:rsidR="005A157A" w:rsidRPr="006D6B18">
        <w:rPr>
          <w:sz w:val="24"/>
        </w:rPr>
        <w:t xml:space="preserve"> </w:t>
      </w:r>
      <w:r>
        <w:rPr>
          <w:sz w:val="24"/>
        </w:rPr>
        <w:t>–</w:t>
      </w:r>
      <w:r w:rsidR="005A157A" w:rsidRPr="006D6B18">
        <w:rPr>
          <w:sz w:val="24"/>
        </w:rPr>
        <w:t xml:space="preserve"> </w:t>
      </w:r>
      <w:r w:rsidR="00687F05">
        <w:rPr>
          <w:sz w:val="24"/>
        </w:rPr>
        <w:t>Положение</w:t>
      </w:r>
      <w:r w:rsidR="005A157A" w:rsidRPr="006D6B18">
        <w:rPr>
          <w:sz w:val="24"/>
        </w:rPr>
        <w:t xml:space="preserve">) </w:t>
      </w:r>
      <w:r w:rsidR="00687F05">
        <w:rPr>
          <w:sz w:val="24"/>
        </w:rPr>
        <w:t>разработано</w:t>
      </w:r>
      <w:r w:rsidR="005A157A" w:rsidRPr="006D6B18">
        <w:rPr>
          <w:sz w:val="24"/>
        </w:rPr>
        <w:t xml:space="preserve"> для решения вопросов своевременного и качественного </w:t>
      </w:r>
      <w:r w:rsidR="00687F05">
        <w:rPr>
          <w:sz w:val="24"/>
        </w:rPr>
        <w:t xml:space="preserve">обеспечения </w:t>
      </w:r>
      <w:r w:rsidR="005A157A" w:rsidRPr="006D6B18">
        <w:rPr>
          <w:sz w:val="24"/>
        </w:rPr>
        <w:t>питания обучающихся</w:t>
      </w:r>
      <w:r w:rsidR="00687F05">
        <w:rPr>
          <w:sz w:val="24"/>
        </w:rPr>
        <w:t xml:space="preserve"> Муниципального казенного общеобразовательного учреждения «Унъюганская средняя общеобразовательная школа №2 имени Героя Социалистического Труда Альшевского Михаила Ивановича» (далее – Школа)</w:t>
      </w:r>
      <w:r w:rsidR="005A157A" w:rsidRPr="006D6B18">
        <w:rPr>
          <w:sz w:val="24"/>
        </w:rPr>
        <w:t>.</w:t>
      </w:r>
    </w:p>
    <w:p w14:paraId="34FCF00C" w14:textId="77777777" w:rsidR="004E7BA5" w:rsidRDefault="004E7BA5" w:rsidP="00E464CA">
      <w:pPr>
        <w:numPr>
          <w:ilvl w:val="1"/>
          <w:numId w:val="5"/>
        </w:numPr>
        <w:tabs>
          <w:tab w:val="left" w:pos="426"/>
        </w:tabs>
        <w:ind w:left="426" w:right="333" w:hanging="426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соответствии:</w:t>
      </w:r>
    </w:p>
    <w:p w14:paraId="6691CBB5" w14:textId="77777777" w:rsidR="004E7BA5" w:rsidRPr="004E7BA5" w:rsidRDefault="004E7BA5" w:rsidP="00E464CA">
      <w:pPr>
        <w:numPr>
          <w:ilvl w:val="2"/>
          <w:numId w:val="5"/>
        </w:numPr>
        <w:tabs>
          <w:tab w:val="left" w:pos="851"/>
        </w:tabs>
        <w:ind w:right="333"/>
        <w:jc w:val="both"/>
        <w:rPr>
          <w:sz w:val="24"/>
          <w:szCs w:val="24"/>
        </w:rPr>
      </w:pPr>
      <w:r w:rsidRPr="004E7BA5">
        <w:rPr>
          <w:color w:val="000000"/>
          <w:sz w:val="24"/>
          <w:szCs w:val="24"/>
          <w:shd w:val="clear" w:color="auto" w:fill="FFFFFF"/>
        </w:rPr>
        <w:t>с  Федеральным законом от 29.12.2012 N 273-ФЗ «Об образовании в РФ»;</w:t>
      </w:r>
    </w:p>
    <w:p w14:paraId="0240C64F" w14:textId="77777777" w:rsidR="004E7BA5" w:rsidRPr="004E7BA5" w:rsidRDefault="004E7BA5" w:rsidP="00E464CA">
      <w:pPr>
        <w:numPr>
          <w:ilvl w:val="2"/>
          <w:numId w:val="5"/>
        </w:numPr>
        <w:tabs>
          <w:tab w:val="left" w:pos="851"/>
        </w:tabs>
        <w:ind w:right="333"/>
        <w:jc w:val="both"/>
        <w:rPr>
          <w:sz w:val="24"/>
          <w:szCs w:val="24"/>
        </w:rPr>
      </w:pPr>
      <w:r w:rsidRPr="004E7BA5">
        <w:rPr>
          <w:color w:val="000000"/>
          <w:sz w:val="24"/>
          <w:szCs w:val="24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(утв. постановлением Главного государственного санитарного врача РФ от 23.07.2008 N 45);</w:t>
      </w:r>
    </w:p>
    <w:p w14:paraId="0A04793A" w14:textId="77777777" w:rsidR="004E7BA5" w:rsidRPr="004E7BA5" w:rsidRDefault="004E7BA5" w:rsidP="00E464CA">
      <w:pPr>
        <w:numPr>
          <w:ilvl w:val="2"/>
          <w:numId w:val="5"/>
        </w:numPr>
        <w:tabs>
          <w:tab w:val="left" w:pos="851"/>
        </w:tabs>
        <w:ind w:right="333"/>
        <w:jc w:val="both"/>
        <w:rPr>
          <w:sz w:val="24"/>
          <w:szCs w:val="24"/>
        </w:rPr>
      </w:pPr>
      <w:r w:rsidRPr="004E7BA5">
        <w:rPr>
          <w:color w:val="000000"/>
          <w:sz w:val="24"/>
          <w:szCs w:val="24"/>
        </w:rPr>
        <w:t>Приказ Минздравсоцразвития России N 213н, Минобрнауки России N 178 от 11.03.2012 «Об утверждении методических рекомендаций по организации питания обучающихся и воспитанников образовательных учреждений»;</w:t>
      </w:r>
    </w:p>
    <w:p w14:paraId="68AB6636" w14:textId="77777777" w:rsidR="004E7BA5" w:rsidRPr="004E7BA5" w:rsidRDefault="004E7BA5" w:rsidP="00E464CA">
      <w:pPr>
        <w:numPr>
          <w:ilvl w:val="1"/>
          <w:numId w:val="5"/>
        </w:numPr>
        <w:tabs>
          <w:tab w:val="left" w:pos="426"/>
        </w:tabs>
        <w:ind w:left="426" w:right="333" w:hanging="426"/>
        <w:jc w:val="both"/>
        <w:rPr>
          <w:sz w:val="32"/>
          <w:szCs w:val="24"/>
        </w:rPr>
      </w:pPr>
      <w:r w:rsidRPr="004E7BA5">
        <w:rPr>
          <w:sz w:val="24"/>
        </w:rPr>
        <w:t xml:space="preserve">Настоящее положение определяет цели, задачи, функции, права общественной комиссии по осуществлению контроля за </w:t>
      </w:r>
      <w:r>
        <w:rPr>
          <w:sz w:val="24"/>
        </w:rPr>
        <w:t xml:space="preserve">организацией и качеством </w:t>
      </w:r>
      <w:r w:rsidRPr="004E7BA5">
        <w:rPr>
          <w:sz w:val="24"/>
        </w:rPr>
        <w:t>питани</w:t>
      </w:r>
      <w:r>
        <w:rPr>
          <w:sz w:val="24"/>
        </w:rPr>
        <w:t>я</w:t>
      </w:r>
      <w:r w:rsidRPr="004E7BA5">
        <w:rPr>
          <w:sz w:val="24"/>
        </w:rPr>
        <w:t xml:space="preserve"> </w:t>
      </w:r>
      <w:r>
        <w:rPr>
          <w:sz w:val="24"/>
        </w:rPr>
        <w:t>об</w:t>
      </w:r>
      <w:r w:rsidRPr="004E7BA5">
        <w:rPr>
          <w:sz w:val="24"/>
        </w:rPr>
        <w:t>уча</w:t>
      </w:r>
      <w:r>
        <w:rPr>
          <w:sz w:val="24"/>
        </w:rPr>
        <w:t>ю</w:t>
      </w:r>
      <w:r w:rsidRPr="004E7BA5">
        <w:rPr>
          <w:sz w:val="24"/>
        </w:rPr>
        <w:t xml:space="preserve">щихся </w:t>
      </w:r>
      <w:r>
        <w:rPr>
          <w:sz w:val="24"/>
        </w:rPr>
        <w:t>Школы.</w:t>
      </w:r>
    </w:p>
    <w:p w14:paraId="127D02AC" w14:textId="77777777" w:rsidR="004E7BA5" w:rsidRPr="00E464CA" w:rsidRDefault="004E7BA5" w:rsidP="00E464CA">
      <w:pPr>
        <w:numPr>
          <w:ilvl w:val="1"/>
          <w:numId w:val="5"/>
        </w:numPr>
        <w:tabs>
          <w:tab w:val="left" w:pos="426"/>
        </w:tabs>
        <w:ind w:left="426" w:right="333" w:hanging="426"/>
        <w:jc w:val="both"/>
        <w:rPr>
          <w:sz w:val="32"/>
          <w:szCs w:val="24"/>
        </w:rPr>
      </w:pPr>
      <w:r w:rsidRPr="004E7BA5">
        <w:rPr>
          <w:sz w:val="24"/>
        </w:rPr>
        <w:t>Комиссия осуществляет свою деятельность на безвозмездной основе</w:t>
      </w:r>
      <w:r w:rsidR="00E464CA">
        <w:rPr>
          <w:sz w:val="24"/>
        </w:rPr>
        <w:t>.</w:t>
      </w:r>
    </w:p>
    <w:p w14:paraId="60DC3B9A" w14:textId="77777777" w:rsidR="00E464CA" w:rsidRPr="004E7BA5" w:rsidRDefault="00E464CA" w:rsidP="00E464CA">
      <w:pPr>
        <w:tabs>
          <w:tab w:val="left" w:pos="426"/>
        </w:tabs>
        <w:ind w:left="426" w:right="333"/>
        <w:jc w:val="both"/>
        <w:rPr>
          <w:sz w:val="32"/>
          <w:szCs w:val="24"/>
        </w:rPr>
      </w:pPr>
    </w:p>
    <w:p w14:paraId="7BE768D8" w14:textId="77777777" w:rsidR="004E7BA5" w:rsidRPr="004E7BA5" w:rsidRDefault="004E7BA5" w:rsidP="00E464CA">
      <w:pPr>
        <w:shd w:val="clear" w:color="auto" w:fill="FFFFFF"/>
        <w:ind w:right="-115"/>
        <w:rPr>
          <w:sz w:val="24"/>
          <w:szCs w:val="28"/>
        </w:rPr>
      </w:pPr>
      <w:r w:rsidRPr="004E7BA5">
        <w:rPr>
          <w:b/>
          <w:bCs/>
          <w:spacing w:val="-4"/>
          <w:sz w:val="24"/>
          <w:szCs w:val="28"/>
        </w:rPr>
        <w:t xml:space="preserve">2. Цели и задачи </w:t>
      </w:r>
      <w:r w:rsidR="008430A8">
        <w:rPr>
          <w:b/>
          <w:bCs/>
          <w:spacing w:val="-4"/>
          <w:sz w:val="24"/>
          <w:szCs w:val="28"/>
        </w:rPr>
        <w:t>деятельности комиссии</w:t>
      </w:r>
    </w:p>
    <w:p w14:paraId="77AE27DE" w14:textId="77777777" w:rsidR="004E7BA5" w:rsidRPr="004E7BA5" w:rsidRDefault="004E7BA5" w:rsidP="00E464CA">
      <w:pPr>
        <w:numPr>
          <w:ilvl w:val="1"/>
          <w:numId w:val="7"/>
        </w:numPr>
        <w:shd w:val="clear" w:color="auto" w:fill="FFFFFF"/>
        <w:tabs>
          <w:tab w:val="clear" w:pos="1080"/>
          <w:tab w:val="num" w:pos="426"/>
          <w:tab w:val="left" w:pos="851"/>
        </w:tabs>
        <w:ind w:left="426" w:right="-1" w:hanging="426"/>
        <w:jc w:val="both"/>
        <w:rPr>
          <w:spacing w:val="-1"/>
          <w:sz w:val="24"/>
          <w:szCs w:val="28"/>
        </w:rPr>
      </w:pPr>
      <w:r w:rsidRPr="004E7BA5">
        <w:rPr>
          <w:sz w:val="24"/>
          <w:szCs w:val="28"/>
        </w:rPr>
        <w:t xml:space="preserve">Создание оптимальных условий, направленных на обеспечение </w:t>
      </w:r>
      <w:r w:rsidRPr="004E7BA5">
        <w:rPr>
          <w:spacing w:val="-4"/>
          <w:sz w:val="24"/>
          <w:szCs w:val="28"/>
        </w:rPr>
        <w:t xml:space="preserve">обучающихся сбалансированным питанием, </w:t>
      </w:r>
      <w:r w:rsidRPr="004E7BA5">
        <w:rPr>
          <w:spacing w:val="-2"/>
          <w:sz w:val="24"/>
          <w:szCs w:val="28"/>
        </w:rPr>
        <w:t>качественного приготовления, с соблюдением санитарно-</w:t>
      </w:r>
      <w:r w:rsidRPr="004E7BA5">
        <w:rPr>
          <w:spacing w:val="-3"/>
          <w:sz w:val="24"/>
          <w:szCs w:val="28"/>
        </w:rPr>
        <w:t>гигиенических норм и требований Роспотребнадзора</w:t>
      </w:r>
    </w:p>
    <w:p w14:paraId="6F3C6429" w14:textId="77777777" w:rsidR="004E7BA5" w:rsidRDefault="004E7BA5" w:rsidP="00E464CA">
      <w:pPr>
        <w:numPr>
          <w:ilvl w:val="1"/>
          <w:numId w:val="7"/>
        </w:numPr>
        <w:shd w:val="clear" w:color="auto" w:fill="FFFFFF"/>
        <w:tabs>
          <w:tab w:val="clear" w:pos="1080"/>
          <w:tab w:val="num" w:pos="426"/>
          <w:tab w:val="left" w:pos="851"/>
        </w:tabs>
        <w:ind w:left="426" w:right="-1" w:hanging="426"/>
        <w:jc w:val="both"/>
        <w:rPr>
          <w:spacing w:val="-1"/>
          <w:sz w:val="24"/>
          <w:szCs w:val="28"/>
        </w:rPr>
      </w:pPr>
      <w:r w:rsidRPr="004E7BA5">
        <w:rPr>
          <w:spacing w:val="-1"/>
          <w:sz w:val="24"/>
          <w:szCs w:val="28"/>
        </w:rPr>
        <w:t xml:space="preserve">Организация общественного контроля над питанием обучающихся, </w:t>
      </w:r>
      <w:r w:rsidRPr="004E7BA5">
        <w:rPr>
          <w:spacing w:val="-5"/>
          <w:sz w:val="24"/>
          <w:szCs w:val="28"/>
        </w:rPr>
        <w:t xml:space="preserve">работой школьной столовой, соблюдением работниками столовой и </w:t>
      </w:r>
      <w:r w:rsidRPr="004E7BA5">
        <w:rPr>
          <w:spacing w:val="-2"/>
          <w:sz w:val="24"/>
          <w:szCs w:val="28"/>
        </w:rPr>
        <w:t xml:space="preserve">обучающимися требований СанПиН, ведением необходимой </w:t>
      </w:r>
      <w:r w:rsidRPr="004E7BA5">
        <w:rPr>
          <w:spacing w:val="-1"/>
          <w:sz w:val="24"/>
          <w:szCs w:val="28"/>
        </w:rPr>
        <w:t xml:space="preserve">документации  по финансовой отчетности </w:t>
      </w:r>
      <w:r w:rsidRPr="004E7BA5">
        <w:rPr>
          <w:sz w:val="24"/>
          <w:szCs w:val="28"/>
        </w:rPr>
        <w:t>школьной столовой.</w:t>
      </w:r>
    </w:p>
    <w:p w14:paraId="7ADB641D" w14:textId="77777777" w:rsidR="004E7BA5" w:rsidRDefault="004E7BA5" w:rsidP="00E464CA">
      <w:pPr>
        <w:numPr>
          <w:ilvl w:val="1"/>
          <w:numId w:val="7"/>
        </w:numPr>
        <w:shd w:val="clear" w:color="auto" w:fill="FFFFFF"/>
        <w:tabs>
          <w:tab w:val="clear" w:pos="1080"/>
          <w:tab w:val="num" w:pos="426"/>
          <w:tab w:val="left" w:pos="851"/>
        </w:tabs>
        <w:ind w:left="426" w:right="-1" w:hanging="426"/>
        <w:jc w:val="both"/>
        <w:rPr>
          <w:spacing w:val="-1"/>
          <w:sz w:val="24"/>
          <w:szCs w:val="28"/>
        </w:rPr>
      </w:pPr>
      <w:r w:rsidRPr="004E7BA5">
        <w:rPr>
          <w:sz w:val="24"/>
          <w:szCs w:val="28"/>
        </w:rPr>
        <w:t>Контроль за качеством поступающих на пищеблок школы продуктов питания и соблюдением технологии приготовления пищи.</w:t>
      </w:r>
    </w:p>
    <w:p w14:paraId="4D9CAA0A" w14:textId="77777777" w:rsidR="004E7BA5" w:rsidRDefault="004E7BA5" w:rsidP="00E464CA">
      <w:pPr>
        <w:numPr>
          <w:ilvl w:val="1"/>
          <w:numId w:val="7"/>
        </w:numPr>
        <w:shd w:val="clear" w:color="auto" w:fill="FFFFFF"/>
        <w:tabs>
          <w:tab w:val="clear" w:pos="1080"/>
          <w:tab w:val="num" w:pos="426"/>
          <w:tab w:val="left" w:pos="851"/>
        </w:tabs>
        <w:ind w:left="426" w:right="-1" w:hanging="426"/>
        <w:jc w:val="both"/>
        <w:rPr>
          <w:spacing w:val="-1"/>
          <w:sz w:val="24"/>
          <w:szCs w:val="28"/>
        </w:rPr>
      </w:pPr>
      <w:r w:rsidRPr="004E7BA5">
        <w:rPr>
          <w:sz w:val="24"/>
          <w:szCs w:val="28"/>
        </w:rPr>
        <w:t xml:space="preserve"> Пропаганда принципов здорового образа жизни и полноценного питания.</w:t>
      </w:r>
    </w:p>
    <w:p w14:paraId="0E342511" w14:textId="77777777" w:rsidR="004E7BA5" w:rsidRPr="00E464CA" w:rsidRDefault="004E7BA5" w:rsidP="00E464CA">
      <w:pPr>
        <w:numPr>
          <w:ilvl w:val="1"/>
          <w:numId w:val="7"/>
        </w:numPr>
        <w:shd w:val="clear" w:color="auto" w:fill="FFFFFF"/>
        <w:tabs>
          <w:tab w:val="clear" w:pos="1080"/>
          <w:tab w:val="num" w:pos="426"/>
          <w:tab w:val="left" w:pos="851"/>
        </w:tabs>
        <w:ind w:left="426" w:right="-1" w:hanging="426"/>
        <w:jc w:val="both"/>
        <w:rPr>
          <w:spacing w:val="-1"/>
          <w:sz w:val="24"/>
          <w:szCs w:val="28"/>
        </w:rPr>
      </w:pPr>
      <w:r w:rsidRPr="004E7BA5">
        <w:rPr>
          <w:spacing w:val="-1"/>
          <w:sz w:val="24"/>
          <w:szCs w:val="28"/>
        </w:rPr>
        <w:t xml:space="preserve">Реализация принципов государственной политики в области </w:t>
      </w:r>
      <w:r w:rsidRPr="004E7BA5">
        <w:rPr>
          <w:spacing w:val="-2"/>
          <w:sz w:val="24"/>
          <w:szCs w:val="28"/>
        </w:rPr>
        <w:t xml:space="preserve">образования, охраны здоровья и безопасности жизнедеятельности </w:t>
      </w:r>
      <w:r w:rsidRPr="004E7BA5">
        <w:rPr>
          <w:sz w:val="24"/>
          <w:szCs w:val="28"/>
        </w:rPr>
        <w:t>обучающихся граждан Российской Федерации.</w:t>
      </w:r>
    </w:p>
    <w:p w14:paraId="017EB214" w14:textId="77777777" w:rsidR="00E464CA" w:rsidRPr="004E7BA5" w:rsidRDefault="00E464CA" w:rsidP="00E464CA">
      <w:pPr>
        <w:shd w:val="clear" w:color="auto" w:fill="FFFFFF"/>
        <w:tabs>
          <w:tab w:val="left" w:pos="851"/>
        </w:tabs>
        <w:ind w:left="426" w:right="-1"/>
        <w:jc w:val="both"/>
        <w:rPr>
          <w:spacing w:val="-1"/>
          <w:sz w:val="24"/>
          <w:szCs w:val="28"/>
        </w:rPr>
      </w:pPr>
    </w:p>
    <w:p w14:paraId="748265E1" w14:textId="77777777" w:rsidR="008430A8" w:rsidRPr="008430A8" w:rsidRDefault="008430A8" w:rsidP="00E464CA">
      <w:pPr>
        <w:ind w:left="720" w:right="-513" w:hanging="720"/>
        <w:rPr>
          <w:sz w:val="24"/>
          <w:szCs w:val="28"/>
        </w:rPr>
      </w:pPr>
      <w:r w:rsidRPr="008430A8">
        <w:rPr>
          <w:b/>
          <w:sz w:val="24"/>
          <w:szCs w:val="28"/>
        </w:rPr>
        <w:t>3. Основные направления деятельности комиссии</w:t>
      </w:r>
    </w:p>
    <w:p w14:paraId="498B66EB" w14:textId="77777777" w:rsidR="008430A8" w:rsidRPr="008430A8" w:rsidRDefault="008430A8" w:rsidP="00E464CA">
      <w:pPr>
        <w:ind w:right="-513"/>
        <w:jc w:val="both"/>
        <w:rPr>
          <w:sz w:val="24"/>
          <w:szCs w:val="28"/>
        </w:rPr>
      </w:pPr>
      <w:r w:rsidRPr="008430A8">
        <w:rPr>
          <w:sz w:val="24"/>
          <w:szCs w:val="28"/>
        </w:rPr>
        <w:t>Комиссия:</w:t>
      </w:r>
    </w:p>
    <w:p w14:paraId="03F82642" w14:textId="77777777" w:rsidR="008430A8" w:rsidRPr="008430A8" w:rsidRDefault="008430A8" w:rsidP="00E464CA">
      <w:pPr>
        <w:tabs>
          <w:tab w:val="left" w:pos="426"/>
        </w:tabs>
        <w:ind w:right="50"/>
        <w:jc w:val="both"/>
        <w:rPr>
          <w:sz w:val="24"/>
          <w:szCs w:val="28"/>
        </w:rPr>
      </w:pPr>
      <w:r w:rsidRPr="008430A8">
        <w:rPr>
          <w:sz w:val="24"/>
          <w:szCs w:val="28"/>
        </w:rPr>
        <w:t xml:space="preserve">3.1. Оказывает содействие администрации </w:t>
      </w:r>
      <w:r>
        <w:rPr>
          <w:sz w:val="24"/>
          <w:szCs w:val="28"/>
        </w:rPr>
        <w:t xml:space="preserve">Школы </w:t>
      </w:r>
      <w:r w:rsidRPr="008430A8">
        <w:rPr>
          <w:sz w:val="24"/>
          <w:szCs w:val="28"/>
        </w:rPr>
        <w:t xml:space="preserve"> в организации питания учащихся.</w:t>
      </w:r>
    </w:p>
    <w:p w14:paraId="61E06021" w14:textId="77777777" w:rsidR="008430A8" w:rsidRDefault="008430A8" w:rsidP="00E464CA">
      <w:pPr>
        <w:tabs>
          <w:tab w:val="left" w:pos="426"/>
        </w:tabs>
        <w:ind w:right="-513"/>
        <w:jc w:val="both"/>
        <w:rPr>
          <w:sz w:val="24"/>
          <w:szCs w:val="28"/>
        </w:rPr>
      </w:pPr>
      <w:r w:rsidRPr="008430A8">
        <w:rPr>
          <w:sz w:val="24"/>
          <w:szCs w:val="28"/>
        </w:rPr>
        <w:t>3.2. Осуществляет контроль за:</w:t>
      </w:r>
    </w:p>
    <w:p w14:paraId="77D4CDFE" w14:textId="77777777" w:rsidR="008430A8" w:rsidRDefault="008430A8" w:rsidP="00E464CA">
      <w:pPr>
        <w:numPr>
          <w:ilvl w:val="2"/>
          <w:numId w:val="1"/>
        </w:numPr>
        <w:tabs>
          <w:tab w:val="left" w:pos="426"/>
        </w:tabs>
        <w:ind w:left="1418" w:right="50" w:hanging="709"/>
        <w:jc w:val="both"/>
        <w:rPr>
          <w:sz w:val="24"/>
          <w:szCs w:val="28"/>
        </w:rPr>
      </w:pPr>
      <w:r w:rsidRPr="008430A8">
        <w:rPr>
          <w:sz w:val="24"/>
          <w:szCs w:val="28"/>
        </w:rPr>
        <w:t xml:space="preserve">соответствием ежедневного меню </w:t>
      </w:r>
      <w:r>
        <w:rPr>
          <w:sz w:val="24"/>
          <w:szCs w:val="28"/>
        </w:rPr>
        <w:t xml:space="preserve">примерному меню по набору блюд, </w:t>
      </w:r>
      <w:r w:rsidRPr="008430A8">
        <w:rPr>
          <w:sz w:val="24"/>
          <w:szCs w:val="28"/>
        </w:rPr>
        <w:t xml:space="preserve">требованиям СанПин по составу и выходу </w:t>
      </w:r>
      <w:r>
        <w:rPr>
          <w:sz w:val="24"/>
          <w:szCs w:val="28"/>
        </w:rPr>
        <w:t xml:space="preserve">блюд, соответствием веса порций </w:t>
      </w:r>
      <w:r w:rsidRPr="008430A8">
        <w:rPr>
          <w:sz w:val="24"/>
          <w:szCs w:val="28"/>
        </w:rPr>
        <w:t>меню, вкусовым качествам предлагаемых блюд;</w:t>
      </w:r>
    </w:p>
    <w:p w14:paraId="39EF7AB7" w14:textId="77777777" w:rsidR="008430A8" w:rsidRDefault="008430A8" w:rsidP="00E464CA">
      <w:pPr>
        <w:numPr>
          <w:ilvl w:val="2"/>
          <w:numId w:val="1"/>
        </w:numPr>
        <w:tabs>
          <w:tab w:val="left" w:pos="426"/>
        </w:tabs>
        <w:ind w:left="1418" w:right="50" w:hanging="709"/>
        <w:jc w:val="both"/>
        <w:rPr>
          <w:sz w:val="24"/>
          <w:szCs w:val="28"/>
        </w:rPr>
      </w:pPr>
      <w:r w:rsidRPr="008430A8">
        <w:rPr>
          <w:sz w:val="24"/>
          <w:szCs w:val="28"/>
        </w:rPr>
        <w:t>отсутствием в дополнительном меню запрещенных к реализации в детских организациях продуктов</w:t>
      </w:r>
      <w:r>
        <w:rPr>
          <w:sz w:val="24"/>
          <w:szCs w:val="28"/>
        </w:rPr>
        <w:t>;</w:t>
      </w:r>
    </w:p>
    <w:p w14:paraId="3343989F" w14:textId="77777777" w:rsidR="008430A8" w:rsidRDefault="008430A8" w:rsidP="00E464CA">
      <w:pPr>
        <w:numPr>
          <w:ilvl w:val="2"/>
          <w:numId w:val="1"/>
        </w:numPr>
        <w:tabs>
          <w:tab w:val="left" w:pos="426"/>
        </w:tabs>
        <w:ind w:left="1418" w:right="50" w:hanging="709"/>
        <w:jc w:val="both"/>
        <w:rPr>
          <w:sz w:val="24"/>
          <w:szCs w:val="28"/>
        </w:rPr>
      </w:pPr>
      <w:r w:rsidRPr="008430A8">
        <w:rPr>
          <w:sz w:val="24"/>
          <w:szCs w:val="28"/>
        </w:rPr>
        <w:t>соблюдением культуры обслуживания обучающихся;</w:t>
      </w:r>
    </w:p>
    <w:p w14:paraId="4342D2F2" w14:textId="77777777" w:rsidR="008430A8" w:rsidRDefault="008430A8" w:rsidP="00E464CA">
      <w:pPr>
        <w:numPr>
          <w:ilvl w:val="2"/>
          <w:numId w:val="1"/>
        </w:numPr>
        <w:tabs>
          <w:tab w:val="left" w:pos="426"/>
        </w:tabs>
        <w:ind w:left="1418" w:right="50" w:hanging="709"/>
        <w:jc w:val="both"/>
        <w:rPr>
          <w:sz w:val="24"/>
          <w:szCs w:val="28"/>
        </w:rPr>
      </w:pPr>
      <w:r w:rsidRPr="008430A8">
        <w:rPr>
          <w:sz w:val="24"/>
          <w:szCs w:val="28"/>
        </w:rPr>
        <w:t>санитарным состоянием обеденного зала и пищеблока</w:t>
      </w:r>
    </w:p>
    <w:p w14:paraId="75A356D1" w14:textId="77777777" w:rsidR="008430A8" w:rsidRDefault="008430A8" w:rsidP="00E464CA">
      <w:pPr>
        <w:numPr>
          <w:ilvl w:val="2"/>
          <w:numId w:val="1"/>
        </w:numPr>
        <w:tabs>
          <w:tab w:val="left" w:pos="426"/>
        </w:tabs>
        <w:ind w:left="1418" w:right="50" w:hanging="709"/>
        <w:jc w:val="both"/>
        <w:rPr>
          <w:sz w:val="24"/>
          <w:szCs w:val="28"/>
        </w:rPr>
      </w:pPr>
      <w:r w:rsidRPr="008430A8">
        <w:rPr>
          <w:sz w:val="24"/>
          <w:szCs w:val="28"/>
        </w:rPr>
        <w:lastRenderedPageBreak/>
        <w:t>своевременностью проведения лабораторных исследований в соответствии с рекомендациями (СанПин 2.4.5.2409-08).</w:t>
      </w:r>
    </w:p>
    <w:p w14:paraId="16468604" w14:textId="77777777" w:rsidR="008430A8" w:rsidRDefault="008430A8" w:rsidP="00E464CA">
      <w:pPr>
        <w:numPr>
          <w:ilvl w:val="1"/>
          <w:numId w:val="1"/>
        </w:numPr>
        <w:tabs>
          <w:tab w:val="left" w:pos="426"/>
        </w:tabs>
        <w:ind w:left="426" w:right="50" w:hanging="426"/>
        <w:jc w:val="both"/>
        <w:rPr>
          <w:sz w:val="24"/>
          <w:szCs w:val="28"/>
        </w:rPr>
      </w:pPr>
      <w:r>
        <w:rPr>
          <w:sz w:val="24"/>
          <w:szCs w:val="28"/>
        </w:rPr>
        <w:t>Вправе</w:t>
      </w:r>
      <w:r w:rsidRPr="008430A8">
        <w:rPr>
          <w:sz w:val="24"/>
          <w:szCs w:val="28"/>
        </w:rPr>
        <w:t xml:space="preserve"> организовать проверку за поступающими на пищеблок продуктами питания: наличие сопроводительных документов на поступающее сырье и продукты питания, подтверждающих их качество и безопасность, сроки реализации продуктов.</w:t>
      </w:r>
    </w:p>
    <w:p w14:paraId="2A90051F" w14:textId="77777777" w:rsidR="008430A8" w:rsidRDefault="008430A8" w:rsidP="00E464CA">
      <w:pPr>
        <w:numPr>
          <w:ilvl w:val="1"/>
          <w:numId w:val="1"/>
        </w:numPr>
        <w:tabs>
          <w:tab w:val="left" w:pos="426"/>
        </w:tabs>
        <w:ind w:left="426" w:right="50" w:hanging="426"/>
        <w:jc w:val="both"/>
        <w:rPr>
          <w:sz w:val="24"/>
          <w:szCs w:val="28"/>
        </w:rPr>
      </w:pPr>
      <w:r w:rsidRPr="008430A8">
        <w:rPr>
          <w:sz w:val="24"/>
          <w:szCs w:val="28"/>
        </w:rPr>
        <w:t>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14:paraId="72213C8B" w14:textId="77777777" w:rsidR="008430A8" w:rsidRDefault="008430A8" w:rsidP="00E464CA">
      <w:pPr>
        <w:numPr>
          <w:ilvl w:val="1"/>
          <w:numId w:val="1"/>
        </w:numPr>
        <w:tabs>
          <w:tab w:val="left" w:pos="426"/>
        </w:tabs>
        <w:ind w:left="426" w:right="50" w:hanging="426"/>
        <w:jc w:val="both"/>
        <w:rPr>
          <w:sz w:val="24"/>
          <w:szCs w:val="28"/>
        </w:rPr>
      </w:pPr>
      <w:r w:rsidRPr="008430A8">
        <w:rPr>
          <w:sz w:val="24"/>
          <w:szCs w:val="28"/>
        </w:rPr>
        <w:t xml:space="preserve">Вносит предложения администрации </w:t>
      </w:r>
      <w:r>
        <w:rPr>
          <w:sz w:val="24"/>
          <w:szCs w:val="28"/>
        </w:rPr>
        <w:t>Школы</w:t>
      </w:r>
      <w:r w:rsidRPr="008430A8">
        <w:rPr>
          <w:sz w:val="24"/>
          <w:szCs w:val="28"/>
        </w:rPr>
        <w:t xml:space="preserve"> по улучшению обслуживания учащихся.</w:t>
      </w:r>
    </w:p>
    <w:p w14:paraId="001C88E0" w14:textId="77777777" w:rsidR="00D12174" w:rsidRDefault="008430A8" w:rsidP="00E464CA">
      <w:pPr>
        <w:numPr>
          <w:ilvl w:val="1"/>
          <w:numId w:val="1"/>
        </w:numPr>
        <w:tabs>
          <w:tab w:val="left" w:pos="426"/>
        </w:tabs>
        <w:ind w:left="426" w:right="50" w:hanging="426"/>
        <w:jc w:val="both"/>
        <w:rPr>
          <w:sz w:val="24"/>
          <w:szCs w:val="28"/>
        </w:rPr>
      </w:pPr>
      <w:r w:rsidRPr="008430A8">
        <w:rPr>
          <w:sz w:val="24"/>
          <w:szCs w:val="28"/>
        </w:rPr>
        <w:t>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14:paraId="61BBADE6" w14:textId="77777777" w:rsidR="00D12174" w:rsidRDefault="00D12174" w:rsidP="00E464CA">
      <w:pPr>
        <w:tabs>
          <w:tab w:val="left" w:pos="426"/>
        </w:tabs>
        <w:ind w:left="426" w:right="50"/>
        <w:jc w:val="both"/>
        <w:rPr>
          <w:sz w:val="24"/>
          <w:szCs w:val="28"/>
        </w:rPr>
      </w:pPr>
    </w:p>
    <w:p w14:paraId="780B370E" w14:textId="77777777" w:rsidR="00692930" w:rsidRDefault="00D12174" w:rsidP="00E464CA">
      <w:pPr>
        <w:numPr>
          <w:ilvl w:val="0"/>
          <w:numId w:val="1"/>
        </w:numPr>
        <w:tabs>
          <w:tab w:val="left" w:pos="426"/>
        </w:tabs>
        <w:ind w:right="50"/>
        <w:jc w:val="both"/>
        <w:rPr>
          <w:b/>
          <w:sz w:val="24"/>
          <w:szCs w:val="28"/>
        </w:rPr>
      </w:pPr>
      <w:r w:rsidRPr="00692930">
        <w:rPr>
          <w:b/>
          <w:sz w:val="24"/>
          <w:szCs w:val="28"/>
        </w:rPr>
        <w:t>Состав комиссии.</w:t>
      </w:r>
    </w:p>
    <w:p w14:paraId="614C0EE4" w14:textId="77777777" w:rsidR="00D12174" w:rsidRPr="00692930" w:rsidRDefault="00692930" w:rsidP="00E464CA">
      <w:pPr>
        <w:numPr>
          <w:ilvl w:val="1"/>
          <w:numId w:val="19"/>
        </w:numPr>
        <w:tabs>
          <w:tab w:val="left" w:pos="426"/>
        </w:tabs>
        <w:ind w:right="50"/>
        <w:jc w:val="both"/>
        <w:rPr>
          <w:b/>
          <w:sz w:val="24"/>
          <w:szCs w:val="28"/>
        </w:rPr>
      </w:pPr>
      <w:r w:rsidRPr="00692930">
        <w:rPr>
          <w:sz w:val="24"/>
          <w:szCs w:val="28"/>
        </w:rPr>
        <w:t>Состав Комиссии утверждается на начало учебного года приказом директора школы.</w:t>
      </w:r>
    </w:p>
    <w:p w14:paraId="3DE435F1" w14:textId="77777777" w:rsidR="00692930" w:rsidRPr="00692930" w:rsidRDefault="00692930" w:rsidP="00E464CA">
      <w:pPr>
        <w:numPr>
          <w:ilvl w:val="1"/>
          <w:numId w:val="19"/>
        </w:numPr>
        <w:tabs>
          <w:tab w:val="left" w:pos="426"/>
        </w:tabs>
        <w:ind w:right="50"/>
        <w:jc w:val="both"/>
        <w:rPr>
          <w:b/>
          <w:sz w:val="24"/>
          <w:szCs w:val="28"/>
        </w:rPr>
      </w:pPr>
      <w:r>
        <w:rPr>
          <w:sz w:val="24"/>
          <w:szCs w:val="28"/>
        </w:rPr>
        <w:t>Комиссия формируется сроком на 1 учебный год.</w:t>
      </w:r>
    </w:p>
    <w:p w14:paraId="76F634B7" w14:textId="77777777" w:rsidR="00692930" w:rsidRPr="00692930" w:rsidRDefault="00692930" w:rsidP="00E464CA">
      <w:pPr>
        <w:numPr>
          <w:ilvl w:val="1"/>
          <w:numId w:val="19"/>
        </w:numPr>
        <w:tabs>
          <w:tab w:val="left" w:pos="426"/>
        </w:tabs>
        <w:ind w:right="50"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Комиссия состоит из 5 человек: 1  представитель администрации школы; 1 представитель общешкольного родительского комитета школы, председатель Управляющего совета школы; </w:t>
      </w:r>
      <w:r w:rsidR="00666970">
        <w:rPr>
          <w:sz w:val="24"/>
          <w:szCs w:val="28"/>
        </w:rPr>
        <w:t>медицинский работник школы,1 представитель педагогического коллектива школы.</w:t>
      </w:r>
    </w:p>
    <w:p w14:paraId="5E514C56" w14:textId="77777777" w:rsidR="00D12174" w:rsidRDefault="00D12174" w:rsidP="00E464CA">
      <w:pPr>
        <w:tabs>
          <w:tab w:val="left" w:pos="426"/>
        </w:tabs>
        <w:ind w:left="426" w:right="50"/>
        <w:jc w:val="both"/>
        <w:rPr>
          <w:sz w:val="24"/>
          <w:szCs w:val="28"/>
        </w:rPr>
      </w:pPr>
    </w:p>
    <w:p w14:paraId="6FEA62D2" w14:textId="77777777" w:rsidR="008430A8" w:rsidRPr="00D12174" w:rsidRDefault="008430A8" w:rsidP="00E464CA">
      <w:pPr>
        <w:numPr>
          <w:ilvl w:val="0"/>
          <w:numId w:val="16"/>
        </w:numPr>
        <w:tabs>
          <w:tab w:val="left" w:pos="426"/>
        </w:tabs>
        <w:ind w:right="50"/>
        <w:jc w:val="both"/>
        <w:rPr>
          <w:sz w:val="24"/>
          <w:szCs w:val="28"/>
        </w:rPr>
      </w:pPr>
      <w:r w:rsidRPr="00D12174">
        <w:rPr>
          <w:b/>
          <w:bCs/>
          <w:spacing w:val="-4"/>
          <w:sz w:val="24"/>
          <w:szCs w:val="28"/>
        </w:rPr>
        <w:t>Организация работы комиссии по контролю за питанием</w:t>
      </w:r>
    </w:p>
    <w:p w14:paraId="0DDDFB7E" w14:textId="77777777" w:rsidR="00D12174" w:rsidRDefault="008430A8" w:rsidP="00E464CA">
      <w:pPr>
        <w:numPr>
          <w:ilvl w:val="1"/>
          <w:numId w:val="17"/>
        </w:numPr>
        <w:shd w:val="clear" w:color="auto" w:fill="FFFFFF"/>
        <w:ind w:right="-1"/>
        <w:jc w:val="both"/>
        <w:rPr>
          <w:spacing w:val="-5"/>
          <w:sz w:val="24"/>
          <w:szCs w:val="28"/>
        </w:rPr>
      </w:pPr>
      <w:r w:rsidRPr="008430A8">
        <w:rPr>
          <w:sz w:val="24"/>
          <w:szCs w:val="28"/>
        </w:rPr>
        <w:t>Комиссия строит свою работу в соответствии с планом работы на учебный год</w:t>
      </w:r>
      <w:r w:rsidR="00D12174">
        <w:rPr>
          <w:sz w:val="24"/>
          <w:szCs w:val="28"/>
        </w:rPr>
        <w:t>, утвержденным приказом директора Школы</w:t>
      </w:r>
      <w:r w:rsidRPr="008430A8">
        <w:rPr>
          <w:sz w:val="24"/>
          <w:szCs w:val="28"/>
        </w:rPr>
        <w:t>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14:paraId="1805C527" w14:textId="77777777" w:rsidR="00D12174" w:rsidRDefault="008430A8" w:rsidP="00E464CA">
      <w:pPr>
        <w:numPr>
          <w:ilvl w:val="1"/>
          <w:numId w:val="17"/>
        </w:numPr>
        <w:shd w:val="clear" w:color="auto" w:fill="FFFFFF"/>
        <w:ind w:right="-1"/>
        <w:jc w:val="both"/>
        <w:rPr>
          <w:spacing w:val="-5"/>
          <w:sz w:val="24"/>
          <w:szCs w:val="28"/>
        </w:rPr>
      </w:pPr>
      <w:r w:rsidRPr="00D12174">
        <w:rPr>
          <w:spacing w:val="-5"/>
          <w:sz w:val="24"/>
          <w:szCs w:val="28"/>
        </w:rPr>
        <w:t xml:space="preserve">Комиссия может </w:t>
      </w:r>
      <w:r w:rsidRPr="00D12174">
        <w:rPr>
          <w:sz w:val="24"/>
          <w:szCs w:val="28"/>
        </w:rPr>
        <w:t xml:space="preserve">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</w:t>
      </w:r>
      <w:r w:rsidRPr="00D12174">
        <w:rPr>
          <w:spacing w:val="-1"/>
          <w:sz w:val="24"/>
          <w:szCs w:val="28"/>
        </w:rPr>
        <w:t xml:space="preserve">со стороны работников пищеблока, педагогических работников, </w:t>
      </w:r>
      <w:r w:rsidRPr="00D12174">
        <w:rPr>
          <w:sz w:val="24"/>
          <w:szCs w:val="28"/>
        </w:rPr>
        <w:t>администрации школы.</w:t>
      </w:r>
    </w:p>
    <w:p w14:paraId="30691B5F" w14:textId="77777777" w:rsidR="00D12174" w:rsidRDefault="008430A8" w:rsidP="00E464CA">
      <w:pPr>
        <w:numPr>
          <w:ilvl w:val="1"/>
          <w:numId w:val="17"/>
        </w:numPr>
        <w:shd w:val="clear" w:color="auto" w:fill="FFFFFF"/>
        <w:ind w:right="-1"/>
        <w:jc w:val="both"/>
        <w:rPr>
          <w:spacing w:val="-5"/>
          <w:sz w:val="24"/>
          <w:szCs w:val="28"/>
        </w:rPr>
      </w:pPr>
      <w:r w:rsidRPr="00D12174">
        <w:rPr>
          <w:sz w:val="24"/>
          <w:szCs w:val="28"/>
        </w:rPr>
        <w:t>Результаты контроля отражаются в акте</w:t>
      </w:r>
      <w:r w:rsidR="00E058E8">
        <w:rPr>
          <w:sz w:val="24"/>
          <w:szCs w:val="28"/>
        </w:rPr>
        <w:t xml:space="preserve"> (приложение 1)</w:t>
      </w:r>
      <w:r w:rsidRPr="00D12174">
        <w:rPr>
          <w:sz w:val="24"/>
          <w:szCs w:val="28"/>
        </w:rPr>
        <w:t>.</w:t>
      </w:r>
    </w:p>
    <w:p w14:paraId="4B4BD9D0" w14:textId="77777777" w:rsidR="00D12174" w:rsidRDefault="008430A8" w:rsidP="00E464CA">
      <w:pPr>
        <w:numPr>
          <w:ilvl w:val="1"/>
          <w:numId w:val="17"/>
        </w:numPr>
        <w:shd w:val="clear" w:color="auto" w:fill="FFFFFF"/>
        <w:ind w:right="-1"/>
        <w:jc w:val="both"/>
        <w:rPr>
          <w:spacing w:val="-5"/>
          <w:sz w:val="24"/>
          <w:szCs w:val="28"/>
        </w:rPr>
      </w:pPr>
      <w:r w:rsidRPr="00D12174">
        <w:rPr>
          <w:sz w:val="24"/>
          <w:szCs w:val="28"/>
        </w:rPr>
        <w:t xml:space="preserve">Плановая работа комиссии по контролю за питанием должна осуществляться не реже 1 раза в квартал. </w:t>
      </w:r>
    </w:p>
    <w:p w14:paraId="37EFD349" w14:textId="77777777" w:rsidR="008430A8" w:rsidRPr="00D12174" w:rsidRDefault="008430A8" w:rsidP="00E464CA">
      <w:pPr>
        <w:numPr>
          <w:ilvl w:val="1"/>
          <w:numId w:val="17"/>
        </w:numPr>
        <w:shd w:val="clear" w:color="auto" w:fill="FFFFFF"/>
        <w:ind w:right="-1"/>
        <w:jc w:val="both"/>
        <w:rPr>
          <w:spacing w:val="-5"/>
          <w:sz w:val="24"/>
          <w:szCs w:val="28"/>
        </w:rPr>
      </w:pPr>
      <w:r w:rsidRPr="00D12174">
        <w:rPr>
          <w:spacing w:val="-2"/>
          <w:sz w:val="24"/>
          <w:szCs w:val="28"/>
        </w:rPr>
        <w:t xml:space="preserve">Комиссия по контролю за организацией питания  не реже 1 раза в </w:t>
      </w:r>
      <w:r w:rsidR="00D12174" w:rsidRPr="00D12174">
        <w:rPr>
          <w:spacing w:val="-2"/>
          <w:sz w:val="24"/>
          <w:szCs w:val="28"/>
        </w:rPr>
        <w:t>год</w:t>
      </w:r>
      <w:r w:rsidRPr="00D12174">
        <w:rPr>
          <w:spacing w:val="-2"/>
          <w:sz w:val="24"/>
          <w:szCs w:val="28"/>
        </w:rPr>
        <w:t xml:space="preserve"> отчитывается о работе по осуществлению контроля и выполнению данных ей поручений на </w:t>
      </w:r>
      <w:r w:rsidR="00D12174" w:rsidRPr="00D12174">
        <w:rPr>
          <w:spacing w:val="-2"/>
          <w:sz w:val="24"/>
          <w:szCs w:val="28"/>
        </w:rPr>
        <w:t>заседании Управляющего совета школы.</w:t>
      </w:r>
    </w:p>
    <w:p w14:paraId="06895F61" w14:textId="77777777" w:rsidR="00D12174" w:rsidRDefault="00D12174" w:rsidP="00E464CA">
      <w:pPr>
        <w:shd w:val="clear" w:color="auto" w:fill="FFFFFF"/>
        <w:ind w:left="360" w:right="-1"/>
        <w:jc w:val="both"/>
        <w:rPr>
          <w:spacing w:val="-5"/>
          <w:sz w:val="24"/>
          <w:szCs w:val="28"/>
        </w:rPr>
      </w:pPr>
    </w:p>
    <w:p w14:paraId="5F1CC721" w14:textId="77777777" w:rsidR="0087100B" w:rsidRDefault="008430A8" w:rsidP="00E464CA">
      <w:pPr>
        <w:numPr>
          <w:ilvl w:val="0"/>
          <w:numId w:val="17"/>
        </w:numPr>
        <w:rPr>
          <w:sz w:val="24"/>
          <w:szCs w:val="28"/>
        </w:rPr>
      </w:pPr>
      <w:r w:rsidRPr="00666970">
        <w:rPr>
          <w:b/>
          <w:color w:val="000000"/>
          <w:sz w:val="24"/>
          <w:szCs w:val="28"/>
        </w:rPr>
        <w:t>Документация комиссии по контролю организации питания</w:t>
      </w:r>
    </w:p>
    <w:p w14:paraId="6E103459" w14:textId="77777777" w:rsidR="005510D2" w:rsidRPr="005510D2" w:rsidRDefault="005510D2" w:rsidP="005510D2">
      <w:pPr>
        <w:numPr>
          <w:ilvl w:val="1"/>
          <w:numId w:val="17"/>
        </w:numPr>
        <w:tabs>
          <w:tab w:val="left" w:pos="142"/>
        </w:tabs>
        <w:ind w:left="426" w:hanging="426"/>
        <w:jc w:val="both"/>
        <w:rPr>
          <w:sz w:val="28"/>
          <w:szCs w:val="28"/>
        </w:rPr>
      </w:pPr>
      <w:r w:rsidRPr="005510D2">
        <w:rPr>
          <w:sz w:val="24"/>
        </w:rPr>
        <w:t>Результаты контрольной деятельности за организацией питания оформляются в виде справки, акта, протокола по итогам проведения общественного контроля и подписываются прису</w:t>
      </w:r>
      <w:r>
        <w:rPr>
          <w:sz w:val="24"/>
        </w:rPr>
        <w:t xml:space="preserve">тствующими членами группы. </w:t>
      </w:r>
    </w:p>
    <w:p w14:paraId="7EB521BB" w14:textId="77777777" w:rsidR="00744FCB" w:rsidRPr="005510D2" w:rsidRDefault="005510D2" w:rsidP="005510D2">
      <w:pPr>
        <w:numPr>
          <w:ilvl w:val="1"/>
          <w:numId w:val="17"/>
        </w:numPr>
        <w:tabs>
          <w:tab w:val="left" w:pos="142"/>
        </w:tabs>
        <w:ind w:left="426" w:hanging="426"/>
        <w:jc w:val="both"/>
        <w:rPr>
          <w:sz w:val="28"/>
          <w:szCs w:val="28"/>
        </w:rPr>
      </w:pPr>
      <w:r>
        <w:rPr>
          <w:sz w:val="24"/>
        </w:rPr>
        <w:t xml:space="preserve">Папка с документами </w:t>
      </w:r>
      <w:r w:rsidRPr="005510D2">
        <w:rPr>
          <w:sz w:val="24"/>
        </w:rPr>
        <w:t>заседания группы за организацией питания хранится у председателя группы.</w:t>
      </w:r>
    </w:p>
    <w:p w14:paraId="05DBF641" w14:textId="77777777" w:rsidR="005510D2" w:rsidRPr="005510D2" w:rsidRDefault="005510D2" w:rsidP="005510D2">
      <w:pPr>
        <w:tabs>
          <w:tab w:val="left" w:pos="142"/>
        </w:tabs>
        <w:ind w:left="426"/>
        <w:jc w:val="both"/>
        <w:rPr>
          <w:sz w:val="28"/>
          <w:szCs w:val="28"/>
        </w:rPr>
      </w:pPr>
    </w:p>
    <w:p w14:paraId="6282BDB4" w14:textId="77777777" w:rsidR="00744FCB" w:rsidRPr="00744FCB" w:rsidRDefault="00744FCB" w:rsidP="00E464CA">
      <w:pPr>
        <w:pStyle w:val="aa"/>
        <w:numPr>
          <w:ilvl w:val="0"/>
          <w:numId w:val="17"/>
        </w:numPr>
        <w:spacing w:before="0" w:beforeAutospacing="0" w:after="0" w:afterAutospacing="0"/>
        <w:jc w:val="both"/>
      </w:pPr>
      <w:r w:rsidRPr="00744FCB">
        <w:rPr>
          <w:b/>
        </w:rPr>
        <w:t>Ответственность членов Комиссии</w:t>
      </w:r>
    </w:p>
    <w:p w14:paraId="4CB49508" w14:textId="77777777" w:rsidR="00E464CA" w:rsidRDefault="00744FCB" w:rsidP="00E464CA">
      <w:pPr>
        <w:numPr>
          <w:ilvl w:val="1"/>
          <w:numId w:val="17"/>
        </w:numPr>
        <w:ind w:left="567" w:hanging="567"/>
        <w:jc w:val="both"/>
        <w:rPr>
          <w:sz w:val="24"/>
        </w:rPr>
      </w:pPr>
      <w:r w:rsidRPr="00744FCB">
        <w:rPr>
          <w:sz w:val="24"/>
        </w:rPr>
        <w:t>Члены Комиссии несут персональную ответственность за невыполнение или ненадлежащее исполнение возложенных на них обязанностей</w:t>
      </w:r>
      <w:r w:rsidR="00E464CA">
        <w:rPr>
          <w:sz w:val="24"/>
        </w:rPr>
        <w:t>.</w:t>
      </w:r>
    </w:p>
    <w:p w14:paraId="46C62A4C" w14:textId="77777777" w:rsidR="005A157A" w:rsidRDefault="00744FCB" w:rsidP="00E464CA">
      <w:pPr>
        <w:numPr>
          <w:ilvl w:val="1"/>
          <w:numId w:val="17"/>
        </w:numPr>
        <w:ind w:left="567" w:hanging="567"/>
        <w:jc w:val="both"/>
        <w:rPr>
          <w:sz w:val="24"/>
        </w:rPr>
      </w:pPr>
      <w:r w:rsidRPr="00E464CA">
        <w:rPr>
          <w:sz w:val="24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14:paraId="3B519002" w14:textId="77777777" w:rsidR="005510D2" w:rsidRDefault="005510D2" w:rsidP="005510D2">
      <w:pPr>
        <w:ind w:left="567"/>
        <w:jc w:val="both"/>
        <w:rPr>
          <w:sz w:val="24"/>
        </w:rPr>
      </w:pPr>
    </w:p>
    <w:p w14:paraId="430E73DE" w14:textId="77777777" w:rsidR="00E058E8" w:rsidRPr="00E058E8" w:rsidRDefault="00E058E8" w:rsidP="00E058E8">
      <w:pPr>
        <w:spacing w:line="240" w:lineRule="atLeast"/>
        <w:ind w:left="-851" w:firstLine="9498"/>
        <w:jc w:val="both"/>
        <w:rPr>
          <w:b/>
          <w:bCs/>
          <w:sz w:val="16"/>
          <w:szCs w:val="16"/>
        </w:rPr>
      </w:pPr>
      <w:r w:rsidRPr="00E058E8">
        <w:rPr>
          <w:b/>
          <w:bCs/>
          <w:sz w:val="16"/>
          <w:szCs w:val="16"/>
        </w:rPr>
        <w:lastRenderedPageBreak/>
        <w:t>Приложение 1</w:t>
      </w:r>
    </w:p>
    <w:p w14:paraId="1C7FEF01" w14:textId="77777777" w:rsidR="00E058E8" w:rsidRPr="00E058E8" w:rsidRDefault="00E058E8" w:rsidP="00E058E8">
      <w:pPr>
        <w:spacing w:line="240" w:lineRule="atLeast"/>
        <w:ind w:left="4962"/>
        <w:jc w:val="both"/>
        <w:rPr>
          <w:b/>
          <w:bCs/>
          <w:sz w:val="16"/>
          <w:szCs w:val="16"/>
        </w:rPr>
      </w:pPr>
      <w:r w:rsidRPr="00E058E8">
        <w:rPr>
          <w:b/>
          <w:bCs/>
          <w:sz w:val="16"/>
          <w:szCs w:val="16"/>
        </w:rPr>
        <w:t xml:space="preserve">К положению </w:t>
      </w:r>
      <w:r w:rsidRPr="00E058E8">
        <w:rPr>
          <w:b/>
          <w:sz w:val="16"/>
          <w:szCs w:val="16"/>
        </w:rPr>
        <w:t>об общественной комиссии по контролю за организацией и качеством питания обучающихся Муниципального казенного общеобразовательного учреждения «Унъюганская средняя общеобразовательная школа №2 имени Героя Социалистического Труда Альшевского Михаила Ивановича»,</w:t>
      </w:r>
    </w:p>
    <w:p w14:paraId="7300CDA8" w14:textId="77777777" w:rsidR="005510D2" w:rsidRPr="00B75A2D" w:rsidRDefault="005510D2" w:rsidP="005510D2">
      <w:pPr>
        <w:spacing w:line="240" w:lineRule="atLeast"/>
        <w:ind w:left="-851"/>
        <w:jc w:val="center"/>
        <w:rPr>
          <w:b/>
          <w:bCs/>
        </w:rPr>
      </w:pPr>
      <w:r w:rsidRPr="00B75A2D">
        <w:rPr>
          <w:b/>
          <w:bCs/>
        </w:rPr>
        <w:t>АКТ №_____</w:t>
      </w:r>
    </w:p>
    <w:p w14:paraId="00DE8D23" w14:textId="77777777" w:rsidR="005510D2" w:rsidRDefault="005510D2" w:rsidP="005510D2">
      <w:pPr>
        <w:spacing w:line="240" w:lineRule="atLeast"/>
        <w:ind w:left="-851"/>
        <w:jc w:val="center"/>
        <w:rPr>
          <w:b/>
          <w:bCs/>
        </w:rPr>
      </w:pPr>
      <w:r>
        <w:rPr>
          <w:b/>
          <w:bCs/>
        </w:rPr>
        <w:t>ПРОВЕРКИ ПИТАНИЯ МКОУ «УНЪЮГАНСКАЯ СОШ №2 ИМ. АЛЬШЕВСОКГО М.И.»</w:t>
      </w:r>
    </w:p>
    <w:p w14:paraId="74D928CA" w14:textId="77777777" w:rsidR="005510D2" w:rsidRDefault="005510D2" w:rsidP="005510D2">
      <w:pPr>
        <w:spacing w:line="240" w:lineRule="atLeast"/>
        <w:ind w:left="-851"/>
        <w:jc w:val="center"/>
        <w:rPr>
          <w:b/>
          <w:bCs/>
        </w:rPr>
      </w:pPr>
    </w:p>
    <w:p w14:paraId="49FECC9D" w14:textId="77777777" w:rsidR="005510D2" w:rsidRPr="00B75A2D" w:rsidRDefault="005510D2" w:rsidP="005510D2">
      <w:pPr>
        <w:spacing w:line="240" w:lineRule="atLeast"/>
        <w:ind w:left="-851"/>
      </w:pPr>
      <w:r>
        <w:t xml:space="preserve">от _______________20______ г.                                            </w:t>
      </w:r>
    </w:p>
    <w:p w14:paraId="4EFC7262" w14:textId="77777777" w:rsidR="005510D2" w:rsidRDefault="005510D2" w:rsidP="005510D2">
      <w:pPr>
        <w:spacing w:line="240" w:lineRule="atLeast"/>
        <w:ind w:left="-851"/>
      </w:pPr>
      <w:r w:rsidRPr="00B75A2D">
        <w:t xml:space="preserve">Комиссия в </w:t>
      </w:r>
      <w:r>
        <w:t>составе__________________________________________________________________________</w:t>
      </w:r>
    </w:p>
    <w:p w14:paraId="45BD0127" w14:textId="77777777" w:rsidR="005510D2" w:rsidRDefault="005510D2" w:rsidP="005510D2">
      <w:pPr>
        <w:spacing w:line="240" w:lineRule="atLeast"/>
        <w:ind w:left="-851"/>
      </w:pPr>
      <w:r>
        <w:t>___________________________________________________________________________________________</w:t>
      </w:r>
    </w:p>
    <w:p w14:paraId="7EE2100D" w14:textId="77777777" w:rsidR="005510D2" w:rsidRPr="00B75A2D" w:rsidRDefault="005510D2" w:rsidP="005510D2">
      <w:pPr>
        <w:spacing w:line="240" w:lineRule="atLeast"/>
        <w:ind w:left="-851"/>
      </w:pPr>
      <w:r>
        <w:t>___________________________________________________________________________________________</w:t>
      </w:r>
    </w:p>
    <w:p w14:paraId="418ECF97" w14:textId="77777777" w:rsidR="005510D2" w:rsidRDefault="005510D2" w:rsidP="005510D2">
      <w:pPr>
        <w:spacing w:line="240" w:lineRule="atLeast"/>
        <w:ind w:left="-851"/>
      </w:pPr>
      <w:r>
        <w:t>провела проверку</w:t>
      </w:r>
      <w:r w:rsidRPr="00B75A2D">
        <w:t xml:space="preserve"> столовой по следующим вопросам</w:t>
      </w:r>
      <w:r>
        <w:t xml:space="preserve"> (нужное отметить знаком </w:t>
      </w:r>
      <w:r>
        <w:rPr>
          <w:lang w:val="en-US"/>
        </w:rPr>
        <w:t>V</w:t>
      </w:r>
      <w:r w:rsidRPr="00B81621">
        <w:t>)</w:t>
      </w:r>
      <w:r w:rsidRPr="00B75A2D">
        <w:t>:</w:t>
      </w:r>
    </w:p>
    <w:p w14:paraId="1EBE99EA" w14:textId="77777777" w:rsidR="005510D2" w:rsidRDefault="005510D2" w:rsidP="005510D2">
      <w:pPr>
        <w:spacing w:line="240" w:lineRule="atLeast"/>
        <w:ind w:left="-851"/>
      </w:pPr>
    </w:p>
    <w:p w14:paraId="1123797B" w14:textId="77777777" w:rsidR="005510D2" w:rsidRPr="00660FF0" w:rsidRDefault="005510D2" w:rsidP="005510D2">
      <w:pPr>
        <w:pStyle w:val="a8"/>
        <w:numPr>
          <w:ilvl w:val="0"/>
          <w:numId w:val="20"/>
        </w:numPr>
        <w:spacing w:after="0" w:line="240" w:lineRule="atLeast"/>
        <w:contextualSpacing w:val="0"/>
        <w:rPr>
          <w:rFonts w:ascii="Times New Roman" w:hAnsi="Times New Roman"/>
        </w:rPr>
      </w:pPr>
      <w:r w:rsidRPr="00660FF0">
        <w:rPr>
          <w:rFonts w:ascii="Times New Roman" w:hAnsi="Times New Roman"/>
        </w:rPr>
        <w:t>Контроль качества сырой  и готовой продукции (бракераж).</w:t>
      </w:r>
    </w:p>
    <w:p w14:paraId="18F82480" w14:textId="77777777" w:rsidR="005510D2" w:rsidRDefault="005510D2" w:rsidP="005510D2">
      <w:pPr>
        <w:pStyle w:val="a8"/>
        <w:numPr>
          <w:ilvl w:val="0"/>
          <w:numId w:val="20"/>
        </w:numPr>
        <w:spacing w:after="0" w:line="240" w:lineRule="atLeast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Контрольное взвешивание.</w:t>
      </w:r>
    </w:p>
    <w:p w14:paraId="029CFA8D" w14:textId="77777777" w:rsidR="005510D2" w:rsidRDefault="005510D2" w:rsidP="005510D2">
      <w:pPr>
        <w:pStyle w:val="a8"/>
        <w:numPr>
          <w:ilvl w:val="0"/>
          <w:numId w:val="20"/>
        </w:numPr>
        <w:spacing w:after="0" w:line="240" w:lineRule="atLeast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Соблюдение цикличного меню.</w:t>
      </w:r>
    </w:p>
    <w:p w14:paraId="5B44A19A" w14:textId="77777777" w:rsidR="005510D2" w:rsidRDefault="005510D2" w:rsidP="005510D2">
      <w:pPr>
        <w:pStyle w:val="a8"/>
        <w:numPr>
          <w:ilvl w:val="0"/>
          <w:numId w:val="20"/>
        </w:numPr>
        <w:spacing w:after="0" w:line="240" w:lineRule="atLeast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Контроль соблюдений норм питания.</w:t>
      </w:r>
    </w:p>
    <w:p w14:paraId="72F87B7E" w14:textId="77777777" w:rsidR="005510D2" w:rsidRDefault="005510D2" w:rsidP="005510D2">
      <w:pPr>
        <w:pStyle w:val="a8"/>
        <w:numPr>
          <w:ilvl w:val="0"/>
          <w:numId w:val="20"/>
        </w:numPr>
        <w:spacing w:after="0" w:line="240" w:lineRule="atLeast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Контроль санитарного</w:t>
      </w:r>
      <w:r w:rsidRPr="00660FF0">
        <w:rPr>
          <w:rFonts w:ascii="Times New Roman" w:hAnsi="Times New Roman"/>
        </w:rPr>
        <w:t xml:space="preserve"> состо</w:t>
      </w:r>
      <w:r>
        <w:rPr>
          <w:rFonts w:ascii="Times New Roman" w:hAnsi="Times New Roman"/>
        </w:rPr>
        <w:t>яния</w:t>
      </w:r>
      <w:r w:rsidRPr="00660FF0">
        <w:rPr>
          <w:rFonts w:ascii="Times New Roman" w:hAnsi="Times New Roman"/>
        </w:rPr>
        <w:t xml:space="preserve"> помещений обеденного зала, </w:t>
      </w:r>
      <w:r>
        <w:rPr>
          <w:rFonts w:ascii="Times New Roman" w:hAnsi="Times New Roman"/>
        </w:rPr>
        <w:t>пищеблока и его сотрудников.</w:t>
      </w:r>
    </w:p>
    <w:p w14:paraId="41A68CDB" w14:textId="77777777" w:rsidR="005510D2" w:rsidRDefault="005510D2" w:rsidP="005510D2">
      <w:pPr>
        <w:pStyle w:val="a8"/>
        <w:numPr>
          <w:ilvl w:val="0"/>
          <w:numId w:val="20"/>
        </w:numPr>
        <w:spacing w:after="0" w:line="240" w:lineRule="atLeast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Контроль ведения документации пищеблока.</w:t>
      </w:r>
    </w:p>
    <w:p w14:paraId="2D767F9B" w14:textId="77777777" w:rsidR="005510D2" w:rsidRPr="00660FF0" w:rsidRDefault="005510D2" w:rsidP="005510D2">
      <w:pPr>
        <w:pStyle w:val="a8"/>
        <w:numPr>
          <w:ilvl w:val="0"/>
          <w:numId w:val="20"/>
        </w:numPr>
        <w:spacing w:after="0" w:line="240" w:lineRule="atLeast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Контроль сертификации продукции.</w:t>
      </w:r>
    </w:p>
    <w:p w14:paraId="360A332D" w14:textId="77777777" w:rsidR="005510D2" w:rsidRPr="00660FF0" w:rsidRDefault="005510D2" w:rsidP="005510D2">
      <w:pPr>
        <w:pStyle w:val="a8"/>
        <w:numPr>
          <w:ilvl w:val="0"/>
          <w:numId w:val="20"/>
        </w:numPr>
        <w:spacing w:after="0" w:line="240" w:lineRule="atLeast"/>
        <w:contextualSpacing w:val="0"/>
        <w:rPr>
          <w:rFonts w:ascii="Times New Roman" w:hAnsi="Times New Roman"/>
        </w:rPr>
      </w:pPr>
      <w:r w:rsidRPr="00660FF0">
        <w:rPr>
          <w:rFonts w:ascii="Times New Roman" w:hAnsi="Times New Roman"/>
        </w:rPr>
        <w:t>Контроль  обеспечения  льготным питанием обучающихся из малообеспеченных  семей.</w:t>
      </w:r>
    </w:p>
    <w:p w14:paraId="405A2555" w14:textId="77777777" w:rsidR="005510D2" w:rsidRPr="00660FF0" w:rsidRDefault="005510D2" w:rsidP="005510D2">
      <w:pPr>
        <w:pStyle w:val="a8"/>
        <w:numPr>
          <w:ilvl w:val="0"/>
          <w:numId w:val="20"/>
        </w:numPr>
        <w:spacing w:after="0" w:line="240" w:lineRule="atLeast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Проверка</w:t>
      </w:r>
      <w:r w:rsidRPr="00660FF0">
        <w:rPr>
          <w:rFonts w:ascii="Times New Roman" w:hAnsi="Times New Roman"/>
        </w:rPr>
        <w:t xml:space="preserve"> качества, количества и</w:t>
      </w:r>
      <w:r>
        <w:rPr>
          <w:rFonts w:ascii="Times New Roman" w:hAnsi="Times New Roman"/>
        </w:rPr>
        <w:t xml:space="preserve"> оформления приготовленных блюд.</w:t>
      </w:r>
    </w:p>
    <w:p w14:paraId="5D56FB81" w14:textId="77777777" w:rsidR="005510D2" w:rsidRPr="00660FF0" w:rsidRDefault="005510D2" w:rsidP="005510D2">
      <w:pPr>
        <w:pStyle w:val="a8"/>
        <w:numPr>
          <w:ilvl w:val="0"/>
          <w:numId w:val="20"/>
        </w:numPr>
        <w:contextualSpacing w:val="0"/>
        <w:rPr>
          <w:rFonts w:ascii="Times New Roman" w:hAnsi="Times New Roman"/>
        </w:rPr>
      </w:pPr>
      <w:r w:rsidRPr="00660FF0">
        <w:rPr>
          <w:rFonts w:ascii="Times New Roman" w:hAnsi="Times New Roman"/>
        </w:rPr>
        <w:t>Мониторинг ведомостей  питания классных руководителей</w:t>
      </w:r>
    </w:p>
    <w:p w14:paraId="6CFB6498" w14:textId="77777777" w:rsidR="005510D2" w:rsidRPr="00660FF0" w:rsidRDefault="005510D2" w:rsidP="005510D2">
      <w:pPr>
        <w:pStyle w:val="a8"/>
        <w:numPr>
          <w:ilvl w:val="0"/>
          <w:numId w:val="20"/>
        </w:numPr>
        <w:spacing w:after="0" w:line="240" w:lineRule="atLeast"/>
        <w:contextualSpacing w:val="0"/>
        <w:rPr>
          <w:rFonts w:ascii="Times New Roman" w:hAnsi="Times New Roman"/>
        </w:rPr>
      </w:pPr>
      <w:r w:rsidRPr="00660FF0">
        <w:rPr>
          <w:rFonts w:ascii="Times New Roman" w:hAnsi="Times New Roman"/>
        </w:rPr>
        <w:t>Контроль соблюдения графика работы столовой.</w:t>
      </w:r>
    </w:p>
    <w:p w14:paraId="034F082B" w14:textId="77777777" w:rsidR="005510D2" w:rsidRPr="00660FF0" w:rsidRDefault="005510D2" w:rsidP="005510D2">
      <w:pPr>
        <w:pStyle w:val="a8"/>
        <w:numPr>
          <w:ilvl w:val="0"/>
          <w:numId w:val="20"/>
        </w:numPr>
        <w:spacing w:after="0" w:line="240" w:lineRule="atLeast"/>
        <w:contextualSpacing w:val="0"/>
        <w:rPr>
          <w:rFonts w:ascii="Times New Roman" w:hAnsi="Times New Roman"/>
        </w:rPr>
      </w:pPr>
      <w:r w:rsidRPr="00660FF0">
        <w:rPr>
          <w:rFonts w:ascii="Times New Roman" w:hAnsi="Times New Roman"/>
        </w:rPr>
        <w:t>Контроль ведения отчетной документации по организации питания обучающихся.</w:t>
      </w:r>
    </w:p>
    <w:p w14:paraId="09F9114C" w14:textId="77777777" w:rsidR="005510D2" w:rsidRPr="00660FF0" w:rsidRDefault="005510D2" w:rsidP="005510D2">
      <w:pPr>
        <w:pStyle w:val="a8"/>
        <w:numPr>
          <w:ilvl w:val="0"/>
          <w:numId w:val="20"/>
        </w:numPr>
        <w:spacing w:after="0" w:line="240" w:lineRule="atLeast"/>
        <w:contextualSpacing w:val="0"/>
        <w:rPr>
          <w:rFonts w:ascii="Times New Roman" w:hAnsi="Times New Roman"/>
        </w:rPr>
      </w:pPr>
      <w:r w:rsidRPr="00660FF0">
        <w:rPr>
          <w:rFonts w:ascii="Times New Roman" w:hAnsi="Times New Roman"/>
        </w:rPr>
        <w:t>Контроль соблюдения графика питания обучающихся.</w:t>
      </w:r>
    </w:p>
    <w:p w14:paraId="33194284" w14:textId="77777777" w:rsidR="005510D2" w:rsidRPr="00660FF0" w:rsidRDefault="005510D2" w:rsidP="005510D2">
      <w:pPr>
        <w:pStyle w:val="a8"/>
        <w:numPr>
          <w:ilvl w:val="0"/>
          <w:numId w:val="20"/>
        </w:numPr>
        <w:spacing w:after="0" w:line="240" w:lineRule="atLeast"/>
        <w:contextualSpacing w:val="0"/>
        <w:rPr>
          <w:rFonts w:ascii="Times New Roman" w:hAnsi="Times New Roman"/>
        </w:rPr>
      </w:pPr>
      <w:r w:rsidRPr="00660FF0">
        <w:rPr>
          <w:rFonts w:ascii="Times New Roman" w:hAnsi="Times New Roman"/>
        </w:rPr>
        <w:t>Проверка состояния оборудования школьной столовой.</w:t>
      </w:r>
    </w:p>
    <w:p w14:paraId="6B198B5F" w14:textId="77777777" w:rsidR="005510D2" w:rsidRPr="00660FF0" w:rsidRDefault="005510D2" w:rsidP="005510D2">
      <w:pPr>
        <w:pStyle w:val="a8"/>
        <w:numPr>
          <w:ilvl w:val="0"/>
          <w:numId w:val="20"/>
        </w:numPr>
        <w:spacing w:after="0" w:line="240" w:lineRule="atLeast"/>
        <w:contextualSpacing w:val="0"/>
        <w:rPr>
          <w:rFonts w:ascii="Times New Roman" w:hAnsi="Times New Roman"/>
        </w:rPr>
      </w:pPr>
      <w:r w:rsidRPr="00660FF0">
        <w:rPr>
          <w:rFonts w:ascii="Times New Roman" w:hAnsi="Times New Roman"/>
        </w:rPr>
        <w:t>Проверка температурного режима холодильников и холодильных камер.</w:t>
      </w:r>
    </w:p>
    <w:p w14:paraId="4E04ACC4" w14:textId="77777777" w:rsidR="005510D2" w:rsidRPr="00660FF0" w:rsidRDefault="005510D2" w:rsidP="005510D2">
      <w:pPr>
        <w:pStyle w:val="a8"/>
        <w:numPr>
          <w:ilvl w:val="0"/>
          <w:numId w:val="20"/>
        </w:numPr>
        <w:spacing w:after="0" w:line="240" w:lineRule="atLeast"/>
        <w:contextualSpacing w:val="0"/>
        <w:rPr>
          <w:rFonts w:ascii="Times New Roman" w:hAnsi="Times New Roman"/>
        </w:rPr>
      </w:pPr>
      <w:r w:rsidRPr="00660FF0">
        <w:rPr>
          <w:rFonts w:ascii="Times New Roman" w:hAnsi="Times New Roman"/>
        </w:rPr>
        <w:t>Контроль температуры воды в моечных ваннах.</w:t>
      </w:r>
    </w:p>
    <w:p w14:paraId="2464B6FE" w14:textId="77777777" w:rsidR="005510D2" w:rsidRPr="00660FF0" w:rsidRDefault="005510D2" w:rsidP="005510D2">
      <w:pPr>
        <w:pStyle w:val="a8"/>
        <w:numPr>
          <w:ilvl w:val="0"/>
          <w:numId w:val="20"/>
        </w:numPr>
        <w:spacing w:after="0" w:line="240" w:lineRule="atLeast"/>
        <w:contextualSpacing w:val="0"/>
        <w:rPr>
          <w:rFonts w:ascii="Times New Roman" w:hAnsi="Times New Roman"/>
        </w:rPr>
      </w:pPr>
      <w:r w:rsidRPr="00660FF0">
        <w:rPr>
          <w:rFonts w:ascii="Times New Roman" w:hAnsi="Times New Roman"/>
        </w:rPr>
        <w:t>Проверка наличия и хранения уборочного инвентаря, моющих и дезинфицирующих средств.</w:t>
      </w:r>
    </w:p>
    <w:p w14:paraId="46CCF54E" w14:textId="77777777" w:rsidR="005510D2" w:rsidRPr="00660FF0" w:rsidRDefault="005510D2" w:rsidP="005510D2">
      <w:pPr>
        <w:pStyle w:val="a8"/>
        <w:numPr>
          <w:ilvl w:val="0"/>
          <w:numId w:val="20"/>
        </w:numPr>
        <w:spacing w:after="0" w:line="240" w:lineRule="atLeast"/>
        <w:contextualSpacing w:val="0"/>
        <w:rPr>
          <w:rFonts w:ascii="Times New Roman" w:hAnsi="Times New Roman"/>
        </w:rPr>
      </w:pPr>
      <w:r w:rsidRPr="00660FF0">
        <w:rPr>
          <w:rFonts w:ascii="Times New Roman" w:hAnsi="Times New Roman"/>
        </w:rPr>
        <w:t>Проверка условий и сроков хранения продуктов, товарного соседства.</w:t>
      </w:r>
    </w:p>
    <w:p w14:paraId="3FEB92AB" w14:textId="77777777" w:rsidR="005510D2" w:rsidRPr="00660FF0" w:rsidRDefault="005510D2" w:rsidP="005510D2">
      <w:pPr>
        <w:pStyle w:val="a8"/>
        <w:numPr>
          <w:ilvl w:val="0"/>
          <w:numId w:val="20"/>
        </w:numPr>
        <w:spacing w:after="0" w:line="240" w:lineRule="atLeast"/>
        <w:contextualSpacing w:val="0"/>
        <w:rPr>
          <w:rFonts w:ascii="Times New Roman" w:hAnsi="Times New Roman"/>
        </w:rPr>
      </w:pPr>
      <w:r w:rsidRPr="00660FF0">
        <w:rPr>
          <w:rFonts w:ascii="Times New Roman" w:hAnsi="Times New Roman"/>
        </w:rPr>
        <w:t>Проверка наличия санитарных книжек сотрудников</w:t>
      </w:r>
    </w:p>
    <w:p w14:paraId="4B668216" w14:textId="77777777" w:rsidR="005510D2" w:rsidRDefault="005510D2" w:rsidP="005510D2">
      <w:pPr>
        <w:pStyle w:val="a8"/>
        <w:spacing w:after="0" w:line="240" w:lineRule="atLeast"/>
        <w:ind w:left="-491"/>
        <w:rPr>
          <w:rFonts w:ascii="Times New Roman" w:hAnsi="Times New Roman"/>
          <w:lang w:val="en-US"/>
        </w:rPr>
      </w:pPr>
    </w:p>
    <w:p w14:paraId="36996946" w14:textId="77777777" w:rsidR="005510D2" w:rsidRDefault="005510D2" w:rsidP="005510D2">
      <w:pPr>
        <w:pStyle w:val="a8"/>
        <w:spacing w:after="0" w:line="240" w:lineRule="atLeast"/>
        <w:ind w:left="-491"/>
        <w:rPr>
          <w:rFonts w:ascii="Times New Roman" w:hAnsi="Times New Roman"/>
        </w:rPr>
      </w:pPr>
      <w:r w:rsidRPr="00B81621">
        <w:rPr>
          <w:rFonts w:ascii="Times New Roman" w:hAnsi="Times New Roman"/>
        </w:rPr>
        <w:t>В результате проверки установлено (</w:t>
      </w:r>
      <w:r>
        <w:rPr>
          <w:rFonts w:ascii="Times New Roman" w:hAnsi="Times New Roman"/>
        </w:rPr>
        <w:t>нужное подчеркнуть)</w:t>
      </w:r>
      <w:r w:rsidRPr="00B81621">
        <w:rPr>
          <w:rFonts w:ascii="Times New Roman" w:hAnsi="Times New Roman"/>
        </w:rPr>
        <w:t>:</w:t>
      </w:r>
    </w:p>
    <w:p w14:paraId="36686FC2" w14:textId="77777777" w:rsidR="005510D2" w:rsidRDefault="005510D2" w:rsidP="005510D2">
      <w:pPr>
        <w:pStyle w:val="a8"/>
        <w:spacing w:after="0" w:line="240" w:lineRule="atLeast"/>
        <w:ind w:left="-491"/>
        <w:rPr>
          <w:rFonts w:ascii="Times New Roman" w:hAnsi="Times New Roman"/>
        </w:rPr>
      </w:pPr>
    </w:p>
    <w:p w14:paraId="5F942A56" w14:textId="77777777" w:rsidR="005510D2" w:rsidRPr="00D37DC6" w:rsidRDefault="005510D2" w:rsidP="005510D2">
      <w:pPr>
        <w:pStyle w:val="a8"/>
        <w:numPr>
          <w:ilvl w:val="0"/>
          <w:numId w:val="21"/>
        </w:numPr>
        <w:spacing w:after="0" w:line="240" w:lineRule="atLeast"/>
        <w:contextualSpacing w:val="0"/>
        <w:rPr>
          <w:rFonts w:ascii="Times New Roman" w:hAnsi="Times New Roman"/>
        </w:rPr>
      </w:pPr>
      <w:r w:rsidRPr="00D37DC6">
        <w:rPr>
          <w:rFonts w:ascii="Times New Roman" w:hAnsi="Times New Roman"/>
        </w:rPr>
        <w:t>Сырая и готовая продукция (Соответствует норме / не соответствует норме/ иное)____________</w:t>
      </w:r>
    </w:p>
    <w:p w14:paraId="5228FC4F" w14:textId="77777777" w:rsidR="005510D2" w:rsidRPr="00D37DC6" w:rsidRDefault="005510D2" w:rsidP="005510D2">
      <w:pPr>
        <w:pStyle w:val="a8"/>
        <w:spacing w:after="0" w:line="240" w:lineRule="atLeast"/>
        <w:ind w:left="-131"/>
        <w:rPr>
          <w:rFonts w:ascii="Times New Roman" w:hAnsi="Times New Roman"/>
        </w:rPr>
      </w:pPr>
      <w:r w:rsidRPr="00D37DC6">
        <w:rPr>
          <w:rFonts w:ascii="Times New Roman" w:hAnsi="Times New Roman"/>
        </w:rPr>
        <w:t>___________________________________________________________________________________</w:t>
      </w:r>
    </w:p>
    <w:p w14:paraId="09643F17" w14:textId="77777777" w:rsidR="005510D2" w:rsidRDefault="005510D2" w:rsidP="005510D2">
      <w:pPr>
        <w:pStyle w:val="a8"/>
        <w:numPr>
          <w:ilvl w:val="0"/>
          <w:numId w:val="21"/>
        </w:numPr>
        <w:spacing w:after="0" w:line="240" w:lineRule="atLeast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Объем выхода готового блюда</w:t>
      </w:r>
      <w:r w:rsidRPr="006F59A4">
        <w:rPr>
          <w:rFonts w:ascii="Times New Roman" w:hAnsi="Times New Roman"/>
        </w:rPr>
        <w:t xml:space="preserve"> (Соответствует норме</w:t>
      </w:r>
      <w:r>
        <w:rPr>
          <w:rFonts w:ascii="Times New Roman" w:hAnsi="Times New Roman"/>
        </w:rPr>
        <w:t xml:space="preserve"> / не соответствует норме/ иное)__________</w:t>
      </w:r>
    </w:p>
    <w:p w14:paraId="65D50768" w14:textId="77777777" w:rsidR="005510D2" w:rsidRDefault="005510D2" w:rsidP="005510D2">
      <w:pPr>
        <w:pStyle w:val="a8"/>
        <w:spacing w:after="0" w:line="240" w:lineRule="atLeast"/>
        <w:ind w:left="-13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388A0782" w14:textId="77777777" w:rsidR="005510D2" w:rsidRDefault="005510D2" w:rsidP="005510D2">
      <w:pPr>
        <w:pStyle w:val="a8"/>
        <w:numPr>
          <w:ilvl w:val="0"/>
          <w:numId w:val="21"/>
        </w:numPr>
        <w:spacing w:after="0" w:line="240" w:lineRule="atLeast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Цикличное меню (соблюдается/ не соблюдается/ иное)______________________________________</w:t>
      </w:r>
    </w:p>
    <w:p w14:paraId="224EE131" w14:textId="77777777" w:rsidR="005510D2" w:rsidRDefault="005510D2" w:rsidP="005510D2">
      <w:pPr>
        <w:pStyle w:val="a8"/>
        <w:numPr>
          <w:ilvl w:val="0"/>
          <w:numId w:val="21"/>
        </w:numPr>
        <w:spacing w:after="0" w:line="240" w:lineRule="atLeast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Нормы питания (Соблюдаются/не соблюдаются/иное)_______________________________________</w:t>
      </w:r>
    </w:p>
    <w:p w14:paraId="4721DBE8" w14:textId="77777777" w:rsidR="005510D2" w:rsidRDefault="005510D2" w:rsidP="005510D2">
      <w:pPr>
        <w:pStyle w:val="a8"/>
        <w:numPr>
          <w:ilvl w:val="0"/>
          <w:numId w:val="21"/>
        </w:numPr>
        <w:spacing w:after="0" w:line="240" w:lineRule="atLeast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Санитарное </w:t>
      </w:r>
      <w:r w:rsidRPr="00660FF0">
        <w:rPr>
          <w:rFonts w:ascii="Times New Roman" w:hAnsi="Times New Roman"/>
        </w:rPr>
        <w:t>состо</w:t>
      </w:r>
      <w:r>
        <w:rPr>
          <w:rFonts w:ascii="Times New Roman" w:hAnsi="Times New Roman"/>
        </w:rPr>
        <w:t xml:space="preserve">яние </w:t>
      </w:r>
      <w:r w:rsidRPr="00660FF0">
        <w:rPr>
          <w:rFonts w:ascii="Times New Roman" w:hAnsi="Times New Roman"/>
        </w:rPr>
        <w:t xml:space="preserve">помещений обеденного зала, </w:t>
      </w:r>
      <w:r>
        <w:rPr>
          <w:rFonts w:ascii="Times New Roman" w:hAnsi="Times New Roman"/>
        </w:rPr>
        <w:t>пищеблока и его сотрудников (Удовлетворительное/</w:t>
      </w:r>
      <w:r w:rsidRPr="006F59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Неудовлетворительное/иное)_________________________________________</w:t>
      </w:r>
    </w:p>
    <w:p w14:paraId="78FE3B94" w14:textId="77777777" w:rsidR="005510D2" w:rsidRDefault="005510D2" w:rsidP="005510D2">
      <w:pPr>
        <w:pStyle w:val="a8"/>
        <w:numPr>
          <w:ilvl w:val="0"/>
          <w:numId w:val="21"/>
        </w:numPr>
        <w:spacing w:after="0" w:line="240" w:lineRule="atLeast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Сроки проведения мероприятий, обозначенных в плане работы Центра здорового питания (Соблюдаются/не соблюдаются, иное)_____________________________________________________</w:t>
      </w:r>
    </w:p>
    <w:p w14:paraId="4C4096F9" w14:textId="77777777" w:rsidR="005510D2" w:rsidRDefault="005510D2" w:rsidP="005510D2">
      <w:pPr>
        <w:pStyle w:val="a8"/>
        <w:numPr>
          <w:ilvl w:val="0"/>
          <w:numId w:val="21"/>
        </w:numPr>
        <w:spacing w:after="0" w:line="240" w:lineRule="atLeast"/>
        <w:contextualSpacing w:val="0"/>
        <w:rPr>
          <w:rFonts w:ascii="Times New Roman" w:hAnsi="Times New Roman"/>
        </w:rPr>
      </w:pPr>
      <w:r w:rsidRPr="007E7947">
        <w:rPr>
          <w:rFonts w:ascii="Times New Roman" w:hAnsi="Times New Roman"/>
        </w:rPr>
        <w:t>Документация пищеблока (Ведется в соответствии с требованиями</w:t>
      </w:r>
      <w:r>
        <w:rPr>
          <w:rFonts w:ascii="Times New Roman" w:hAnsi="Times New Roman"/>
        </w:rPr>
        <w:t xml:space="preserve"> СанПина/не ведется/иное)_____</w:t>
      </w:r>
    </w:p>
    <w:p w14:paraId="64ECB22F" w14:textId="77777777" w:rsidR="005510D2" w:rsidRPr="007E7947" w:rsidRDefault="005510D2" w:rsidP="005510D2">
      <w:pPr>
        <w:pStyle w:val="a8"/>
        <w:spacing w:after="0" w:line="240" w:lineRule="atLeast"/>
        <w:ind w:left="-13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677CAC35" w14:textId="77777777" w:rsidR="005510D2" w:rsidRPr="007E7947" w:rsidRDefault="005510D2" w:rsidP="005510D2">
      <w:pPr>
        <w:pStyle w:val="a8"/>
        <w:numPr>
          <w:ilvl w:val="0"/>
          <w:numId w:val="21"/>
        </w:numPr>
        <w:spacing w:after="0" w:line="240" w:lineRule="atLeast"/>
        <w:contextualSpacing w:val="0"/>
        <w:rPr>
          <w:rFonts w:ascii="Times New Roman" w:hAnsi="Times New Roman"/>
        </w:rPr>
      </w:pPr>
      <w:r w:rsidRPr="007E7947">
        <w:rPr>
          <w:rFonts w:ascii="Times New Roman" w:hAnsi="Times New Roman"/>
        </w:rPr>
        <w:t>Сертификация продукции (Сертификаты имеются/отсутствуют/иное)__________________________</w:t>
      </w:r>
    </w:p>
    <w:p w14:paraId="34E7661D" w14:textId="77777777" w:rsidR="005510D2" w:rsidRDefault="005510D2" w:rsidP="005510D2">
      <w:pPr>
        <w:pStyle w:val="a8"/>
        <w:numPr>
          <w:ilvl w:val="0"/>
          <w:numId w:val="21"/>
        </w:numPr>
        <w:spacing w:after="0" w:line="240" w:lineRule="atLeast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Обучающие</w:t>
      </w:r>
      <w:r w:rsidRPr="00660FF0">
        <w:rPr>
          <w:rFonts w:ascii="Times New Roman" w:hAnsi="Times New Roman"/>
        </w:rPr>
        <w:t>ся из малообеспеченных  семей</w:t>
      </w:r>
      <w:r>
        <w:rPr>
          <w:rFonts w:ascii="Times New Roman" w:hAnsi="Times New Roman"/>
        </w:rPr>
        <w:t xml:space="preserve"> льготным питанием (Обеспечены/не обеспечены/иное)_</w:t>
      </w:r>
    </w:p>
    <w:p w14:paraId="2C453FDA" w14:textId="77777777" w:rsidR="005510D2" w:rsidRDefault="005510D2" w:rsidP="005510D2">
      <w:pPr>
        <w:pStyle w:val="a8"/>
        <w:spacing w:after="0" w:line="240" w:lineRule="atLeast"/>
        <w:ind w:left="-13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77AF5573" w14:textId="77777777" w:rsidR="005510D2" w:rsidRDefault="005510D2" w:rsidP="005510D2">
      <w:pPr>
        <w:pStyle w:val="a8"/>
        <w:numPr>
          <w:ilvl w:val="0"/>
          <w:numId w:val="21"/>
        </w:numPr>
        <w:spacing w:after="0" w:line="240" w:lineRule="atLeast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Качество, количество</w:t>
      </w:r>
      <w:r w:rsidRPr="00660FF0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оформление приготовленных блюд (Соответствует/не соответствует норме/иное)___________________________________________________________________________</w:t>
      </w:r>
    </w:p>
    <w:p w14:paraId="1C6E1304" w14:textId="77777777" w:rsidR="005510D2" w:rsidRDefault="005510D2" w:rsidP="005510D2">
      <w:pPr>
        <w:pStyle w:val="a8"/>
        <w:numPr>
          <w:ilvl w:val="0"/>
          <w:numId w:val="21"/>
        </w:numPr>
        <w:spacing w:after="0" w:line="240" w:lineRule="atLeast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Ведомости</w:t>
      </w:r>
      <w:r w:rsidRPr="00660FF0">
        <w:rPr>
          <w:rFonts w:ascii="Times New Roman" w:hAnsi="Times New Roman"/>
        </w:rPr>
        <w:t xml:space="preserve">  питания классных руководителей</w:t>
      </w:r>
      <w:r>
        <w:rPr>
          <w:rFonts w:ascii="Times New Roman" w:hAnsi="Times New Roman"/>
        </w:rPr>
        <w:t xml:space="preserve"> (Ведутся/не ведутся/иное)________________________</w:t>
      </w:r>
    </w:p>
    <w:p w14:paraId="45DC4C35" w14:textId="77777777" w:rsidR="005510D2" w:rsidRDefault="005510D2" w:rsidP="005510D2">
      <w:pPr>
        <w:pStyle w:val="a8"/>
        <w:numPr>
          <w:ilvl w:val="0"/>
          <w:numId w:val="21"/>
        </w:numPr>
        <w:spacing w:after="0" w:line="240" w:lineRule="atLeast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График</w:t>
      </w:r>
      <w:r w:rsidRPr="00660FF0">
        <w:rPr>
          <w:rFonts w:ascii="Times New Roman" w:hAnsi="Times New Roman"/>
        </w:rPr>
        <w:t xml:space="preserve"> работы столовой</w:t>
      </w:r>
      <w:r>
        <w:rPr>
          <w:rFonts w:ascii="Times New Roman" w:hAnsi="Times New Roman"/>
        </w:rPr>
        <w:t xml:space="preserve"> (имеется/не имеется, соблюдается/не соблюдается, иное)_______________</w:t>
      </w:r>
    </w:p>
    <w:p w14:paraId="2F64593C" w14:textId="77777777" w:rsidR="005510D2" w:rsidRPr="00660FF0" w:rsidRDefault="005510D2" w:rsidP="005510D2">
      <w:pPr>
        <w:pStyle w:val="a8"/>
        <w:spacing w:after="0" w:line="240" w:lineRule="atLeast"/>
        <w:ind w:left="-13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37C00D51" w14:textId="77777777" w:rsidR="005510D2" w:rsidRDefault="005510D2" w:rsidP="005510D2">
      <w:pPr>
        <w:pStyle w:val="a8"/>
        <w:numPr>
          <w:ilvl w:val="0"/>
          <w:numId w:val="21"/>
        </w:numPr>
        <w:spacing w:after="0" w:line="240" w:lineRule="atLeast"/>
        <w:contextualSpacing w:val="0"/>
        <w:rPr>
          <w:rFonts w:ascii="Times New Roman" w:hAnsi="Times New Roman"/>
        </w:rPr>
      </w:pPr>
      <w:r w:rsidRPr="007E7947">
        <w:rPr>
          <w:rFonts w:ascii="Times New Roman" w:hAnsi="Times New Roman"/>
        </w:rPr>
        <w:t>Отчетная документация по организации питания обучающихся (Ве</w:t>
      </w:r>
      <w:r>
        <w:rPr>
          <w:rFonts w:ascii="Times New Roman" w:hAnsi="Times New Roman"/>
        </w:rPr>
        <w:t>дется/не ведется/иное)_________</w:t>
      </w:r>
    </w:p>
    <w:p w14:paraId="5DCBB0F2" w14:textId="77777777" w:rsidR="005510D2" w:rsidRPr="007E7947" w:rsidRDefault="005510D2" w:rsidP="005510D2">
      <w:pPr>
        <w:pStyle w:val="a8"/>
        <w:spacing w:after="0" w:line="240" w:lineRule="atLeast"/>
        <w:ind w:left="-13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6A50098E" w14:textId="77777777" w:rsidR="005510D2" w:rsidRPr="00D37DC6" w:rsidRDefault="005510D2" w:rsidP="005510D2">
      <w:pPr>
        <w:pStyle w:val="a8"/>
        <w:numPr>
          <w:ilvl w:val="0"/>
          <w:numId w:val="21"/>
        </w:numPr>
        <w:spacing w:after="0" w:line="240" w:lineRule="atLeast"/>
        <w:contextualSpacing w:val="0"/>
        <w:rPr>
          <w:rFonts w:ascii="Times New Roman" w:hAnsi="Times New Roman"/>
        </w:rPr>
      </w:pPr>
      <w:r w:rsidRPr="00D37DC6">
        <w:rPr>
          <w:rFonts w:ascii="Times New Roman" w:hAnsi="Times New Roman"/>
        </w:rPr>
        <w:t>График питания обучающихся (имеется/не имеется, соблюдается/не соблюдается/иное)___________</w:t>
      </w:r>
    </w:p>
    <w:p w14:paraId="1B8B7E08" w14:textId="77777777" w:rsidR="005510D2" w:rsidRPr="00D37DC6" w:rsidRDefault="005510D2" w:rsidP="005510D2">
      <w:pPr>
        <w:pStyle w:val="a8"/>
        <w:spacing w:after="0" w:line="240" w:lineRule="atLeast"/>
        <w:ind w:left="-131"/>
        <w:rPr>
          <w:rFonts w:ascii="Times New Roman" w:hAnsi="Times New Roman"/>
        </w:rPr>
      </w:pPr>
      <w:r w:rsidRPr="00D37DC6">
        <w:rPr>
          <w:rFonts w:ascii="Times New Roman" w:hAnsi="Times New Roman"/>
        </w:rPr>
        <w:t>______________________________________________________________________________________</w:t>
      </w:r>
    </w:p>
    <w:p w14:paraId="516EAC88" w14:textId="77777777" w:rsidR="005510D2" w:rsidRPr="00D37DC6" w:rsidRDefault="005510D2" w:rsidP="005510D2">
      <w:pPr>
        <w:pStyle w:val="a8"/>
        <w:numPr>
          <w:ilvl w:val="0"/>
          <w:numId w:val="21"/>
        </w:numPr>
        <w:spacing w:after="0" w:line="240" w:lineRule="atLeast"/>
        <w:contextualSpacing w:val="0"/>
        <w:rPr>
          <w:rFonts w:ascii="Times New Roman" w:hAnsi="Times New Roman"/>
        </w:rPr>
      </w:pPr>
      <w:r w:rsidRPr="00D37DC6">
        <w:rPr>
          <w:rFonts w:ascii="Times New Roman" w:hAnsi="Times New Roman"/>
        </w:rPr>
        <w:t>Оборудование школьной столовой (в удовлетворительном состоянии, в неудовлетворительном состоянии/иное)________________________________________________________________________</w:t>
      </w:r>
    </w:p>
    <w:p w14:paraId="1DDDBD04" w14:textId="77777777" w:rsidR="005510D2" w:rsidRPr="00D37DC6" w:rsidRDefault="005510D2" w:rsidP="005510D2">
      <w:pPr>
        <w:pStyle w:val="a8"/>
        <w:numPr>
          <w:ilvl w:val="0"/>
          <w:numId w:val="21"/>
        </w:numPr>
        <w:spacing w:after="0" w:line="240" w:lineRule="atLeast"/>
        <w:contextualSpacing w:val="0"/>
        <w:rPr>
          <w:rFonts w:ascii="Times New Roman" w:hAnsi="Times New Roman"/>
        </w:rPr>
      </w:pPr>
      <w:r w:rsidRPr="00D37DC6">
        <w:rPr>
          <w:rFonts w:ascii="Times New Roman" w:hAnsi="Times New Roman"/>
        </w:rPr>
        <w:t>Температурный режим холодильников и холодильных камер (соблюдается/не соблюдается/иное)__</w:t>
      </w:r>
    </w:p>
    <w:p w14:paraId="5EA91399" w14:textId="77777777" w:rsidR="005510D2" w:rsidRPr="00D37DC6" w:rsidRDefault="005510D2" w:rsidP="005510D2">
      <w:pPr>
        <w:pStyle w:val="a8"/>
        <w:spacing w:after="0" w:line="240" w:lineRule="atLeast"/>
        <w:ind w:left="-131"/>
        <w:rPr>
          <w:rFonts w:ascii="Times New Roman" w:hAnsi="Times New Roman"/>
        </w:rPr>
      </w:pPr>
      <w:r w:rsidRPr="00D37DC6">
        <w:rPr>
          <w:rFonts w:ascii="Times New Roman" w:hAnsi="Times New Roman"/>
        </w:rPr>
        <w:t>_____________________________________________________________________________________</w:t>
      </w:r>
    </w:p>
    <w:p w14:paraId="1761C9EC" w14:textId="77777777" w:rsidR="005510D2" w:rsidRPr="00D37DC6" w:rsidRDefault="005510D2" w:rsidP="005510D2">
      <w:pPr>
        <w:pStyle w:val="a8"/>
        <w:numPr>
          <w:ilvl w:val="0"/>
          <w:numId w:val="21"/>
        </w:numPr>
        <w:spacing w:after="0" w:line="240" w:lineRule="atLeast"/>
        <w:contextualSpacing w:val="0"/>
        <w:rPr>
          <w:rFonts w:ascii="Times New Roman" w:hAnsi="Times New Roman"/>
        </w:rPr>
      </w:pPr>
      <w:r w:rsidRPr="00D37DC6">
        <w:rPr>
          <w:rFonts w:ascii="Times New Roman" w:hAnsi="Times New Roman"/>
        </w:rPr>
        <w:t>Температура воды в моечных ваннах (соответствует норме/не соответствует норме/иное)_________</w:t>
      </w:r>
    </w:p>
    <w:p w14:paraId="1D8C2772" w14:textId="77777777" w:rsidR="005510D2" w:rsidRDefault="005510D2" w:rsidP="005510D2">
      <w:pPr>
        <w:pStyle w:val="a8"/>
        <w:spacing w:after="0" w:line="240" w:lineRule="atLeast"/>
        <w:ind w:left="-131"/>
        <w:rPr>
          <w:rFonts w:ascii="Times New Roman" w:hAnsi="Times New Roman"/>
        </w:rPr>
      </w:pPr>
      <w:r w:rsidRPr="00D37DC6">
        <w:rPr>
          <w:rFonts w:ascii="Times New Roman" w:hAnsi="Times New Roman"/>
        </w:rPr>
        <w:t>______________________________________________________________________________________</w:t>
      </w:r>
    </w:p>
    <w:p w14:paraId="24D2098C" w14:textId="77777777" w:rsidR="005510D2" w:rsidRDefault="005510D2" w:rsidP="005510D2">
      <w:pPr>
        <w:pStyle w:val="a8"/>
        <w:numPr>
          <w:ilvl w:val="0"/>
          <w:numId w:val="21"/>
        </w:numPr>
        <w:spacing w:after="0" w:line="240" w:lineRule="atLeast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Уборочный инвентарь, моющие и дезинфицирующие</w:t>
      </w:r>
      <w:r w:rsidRPr="00660FF0">
        <w:rPr>
          <w:rFonts w:ascii="Times New Roman" w:hAnsi="Times New Roman"/>
        </w:rPr>
        <w:t xml:space="preserve"> средств</w:t>
      </w:r>
      <w:r>
        <w:rPr>
          <w:rFonts w:ascii="Times New Roman" w:hAnsi="Times New Roman"/>
        </w:rPr>
        <w:t>а (Имеются/отсутствуют; правила хранения соблюдаются/не соблюдаются/иное)__________________</w:t>
      </w:r>
    </w:p>
    <w:p w14:paraId="28C4FE20" w14:textId="77777777" w:rsidR="005510D2" w:rsidRPr="00660FF0" w:rsidRDefault="005510D2" w:rsidP="005510D2">
      <w:pPr>
        <w:pStyle w:val="a8"/>
        <w:spacing w:after="0" w:line="240" w:lineRule="atLeast"/>
        <w:ind w:left="-13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2855E94B" w14:textId="77777777" w:rsidR="005510D2" w:rsidRPr="00D37DC6" w:rsidRDefault="005510D2" w:rsidP="005510D2">
      <w:pPr>
        <w:pStyle w:val="a8"/>
        <w:spacing w:after="0" w:line="240" w:lineRule="atLeast"/>
        <w:ind w:left="-131"/>
        <w:rPr>
          <w:rFonts w:ascii="Times New Roman" w:hAnsi="Times New Roman"/>
        </w:rPr>
      </w:pPr>
    </w:p>
    <w:p w14:paraId="02E3A9A8" w14:textId="77777777" w:rsidR="005510D2" w:rsidRPr="00D37DC6" w:rsidRDefault="005510D2" w:rsidP="005510D2">
      <w:pPr>
        <w:pStyle w:val="a8"/>
        <w:numPr>
          <w:ilvl w:val="0"/>
          <w:numId w:val="21"/>
        </w:numPr>
        <w:spacing w:after="0" w:line="240" w:lineRule="atLeast"/>
        <w:contextualSpacing w:val="0"/>
        <w:rPr>
          <w:rFonts w:ascii="Times New Roman" w:hAnsi="Times New Roman"/>
        </w:rPr>
      </w:pPr>
      <w:r w:rsidRPr="00D37DC6">
        <w:rPr>
          <w:rFonts w:ascii="Times New Roman" w:hAnsi="Times New Roman"/>
        </w:rPr>
        <w:t>Условия и сроки хранения продуктов, товарное соседство (соблюдаются/не соблюдаются/иное)____</w:t>
      </w:r>
    </w:p>
    <w:p w14:paraId="72F0497A" w14:textId="77777777" w:rsidR="005510D2" w:rsidRPr="00D37DC6" w:rsidRDefault="005510D2" w:rsidP="005510D2">
      <w:pPr>
        <w:pStyle w:val="a8"/>
        <w:spacing w:after="0" w:line="240" w:lineRule="atLeast"/>
        <w:ind w:left="-131"/>
        <w:rPr>
          <w:rFonts w:ascii="Times New Roman" w:hAnsi="Times New Roman"/>
        </w:rPr>
      </w:pPr>
      <w:r w:rsidRPr="00D37DC6">
        <w:rPr>
          <w:rFonts w:ascii="Times New Roman" w:hAnsi="Times New Roman"/>
        </w:rPr>
        <w:t>______________________________________________________________________________________</w:t>
      </w:r>
    </w:p>
    <w:p w14:paraId="073FB70D" w14:textId="77777777" w:rsidR="005510D2" w:rsidRPr="00D37DC6" w:rsidRDefault="005510D2" w:rsidP="005510D2">
      <w:pPr>
        <w:pStyle w:val="a8"/>
        <w:numPr>
          <w:ilvl w:val="0"/>
          <w:numId w:val="21"/>
        </w:numPr>
        <w:spacing w:after="0" w:line="240" w:lineRule="atLeast"/>
        <w:contextualSpacing w:val="0"/>
        <w:rPr>
          <w:rFonts w:ascii="Times New Roman" w:hAnsi="Times New Roman"/>
        </w:rPr>
      </w:pPr>
      <w:r w:rsidRPr="00D37DC6">
        <w:rPr>
          <w:rFonts w:ascii="Times New Roman" w:hAnsi="Times New Roman"/>
        </w:rPr>
        <w:t>Санитарные книжки сотрудников (имеются/не имеются/иное)_________________________________</w:t>
      </w:r>
    </w:p>
    <w:p w14:paraId="325E1D27" w14:textId="77777777" w:rsidR="005510D2" w:rsidRPr="00D37DC6" w:rsidRDefault="005510D2" w:rsidP="005510D2">
      <w:pPr>
        <w:pStyle w:val="a8"/>
        <w:spacing w:after="0" w:line="240" w:lineRule="atLeast"/>
        <w:ind w:left="-131"/>
        <w:rPr>
          <w:rFonts w:ascii="Times New Roman" w:hAnsi="Times New Roman"/>
        </w:rPr>
      </w:pPr>
      <w:r w:rsidRPr="00D37DC6">
        <w:rPr>
          <w:rFonts w:ascii="Times New Roman" w:hAnsi="Times New Roman"/>
        </w:rPr>
        <w:t>______________________________________________________________________________________</w:t>
      </w:r>
    </w:p>
    <w:p w14:paraId="5F913A2E" w14:textId="77777777" w:rsidR="005510D2" w:rsidRPr="00E04D2D" w:rsidRDefault="005510D2" w:rsidP="005510D2">
      <w:pPr>
        <w:spacing w:line="240" w:lineRule="atLeast"/>
      </w:pPr>
    </w:p>
    <w:p w14:paraId="6171EED2" w14:textId="77777777" w:rsidR="005510D2" w:rsidRDefault="005510D2" w:rsidP="005510D2">
      <w:pPr>
        <w:pStyle w:val="a8"/>
        <w:spacing w:after="0" w:line="240" w:lineRule="atLeast"/>
        <w:ind w:left="-851"/>
        <w:rPr>
          <w:rFonts w:ascii="Times New Roman" w:hAnsi="Times New Roman"/>
        </w:rPr>
      </w:pPr>
      <w:r w:rsidRPr="00B75A2D">
        <w:rPr>
          <w:rFonts w:ascii="Times New Roman" w:hAnsi="Times New Roman"/>
        </w:rPr>
        <w:t>В результате проверки установлено: _______________________________________________</w:t>
      </w:r>
      <w:r>
        <w:rPr>
          <w:rFonts w:ascii="Times New Roman" w:hAnsi="Times New Roman"/>
        </w:rPr>
        <w:t>_____________</w:t>
      </w:r>
    </w:p>
    <w:p w14:paraId="6AE3CEA5" w14:textId="77777777" w:rsidR="005510D2" w:rsidRDefault="005510D2" w:rsidP="005510D2">
      <w:pPr>
        <w:pStyle w:val="a8"/>
        <w:spacing w:after="0" w:line="240" w:lineRule="atLeast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407B8069" w14:textId="77777777" w:rsidR="005510D2" w:rsidRPr="00B75A2D" w:rsidRDefault="005510D2" w:rsidP="005510D2">
      <w:pPr>
        <w:pStyle w:val="a8"/>
        <w:spacing w:after="0" w:line="240" w:lineRule="atLeast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5CFA0858" w14:textId="77777777" w:rsidR="005510D2" w:rsidRDefault="005510D2" w:rsidP="005510D2">
      <w:pPr>
        <w:pStyle w:val="a8"/>
        <w:spacing w:after="0" w:line="240" w:lineRule="atLeast"/>
        <w:ind w:left="-851"/>
        <w:rPr>
          <w:rFonts w:ascii="Times New Roman" w:hAnsi="Times New Roman"/>
        </w:rPr>
      </w:pPr>
      <w:r w:rsidRPr="00B75A2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</w:t>
      </w:r>
    </w:p>
    <w:p w14:paraId="7F1F0DC1" w14:textId="77777777" w:rsidR="005510D2" w:rsidRDefault="005510D2" w:rsidP="005510D2">
      <w:pPr>
        <w:pStyle w:val="a8"/>
        <w:spacing w:after="0" w:line="240" w:lineRule="atLeast"/>
        <w:ind w:left="-851"/>
        <w:rPr>
          <w:rFonts w:ascii="Times New Roman" w:hAnsi="Times New Roman"/>
        </w:rPr>
      </w:pPr>
    </w:p>
    <w:p w14:paraId="655F93A1" w14:textId="77777777" w:rsidR="005510D2" w:rsidRPr="00B75A2D" w:rsidRDefault="005510D2" w:rsidP="005510D2">
      <w:pPr>
        <w:pStyle w:val="a8"/>
        <w:spacing w:after="0" w:line="240" w:lineRule="atLeast"/>
        <w:ind w:left="-851"/>
        <w:rPr>
          <w:rFonts w:ascii="Times New Roman" w:hAnsi="Times New Roman"/>
        </w:rPr>
      </w:pPr>
    </w:p>
    <w:p w14:paraId="1EAF84B2" w14:textId="77777777" w:rsidR="005510D2" w:rsidRPr="00B75A2D" w:rsidRDefault="005510D2" w:rsidP="005510D2">
      <w:pPr>
        <w:pStyle w:val="a8"/>
        <w:spacing w:after="0" w:line="240" w:lineRule="atLeast"/>
        <w:ind w:left="-851"/>
        <w:rPr>
          <w:rFonts w:ascii="Times New Roman" w:hAnsi="Times New Roman"/>
        </w:rPr>
      </w:pPr>
      <w:r w:rsidRPr="00B75A2D">
        <w:rPr>
          <w:rFonts w:ascii="Times New Roman" w:hAnsi="Times New Roman"/>
        </w:rPr>
        <w:t xml:space="preserve">Подписи </w:t>
      </w:r>
      <w:r>
        <w:rPr>
          <w:rFonts w:ascii="Times New Roman" w:hAnsi="Times New Roman"/>
        </w:rPr>
        <w:t xml:space="preserve">членов </w:t>
      </w:r>
      <w:r w:rsidRPr="00B75A2D">
        <w:rPr>
          <w:rFonts w:ascii="Times New Roman" w:hAnsi="Times New Roman"/>
        </w:rPr>
        <w:t>комиссии:</w:t>
      </w:r>
    </w:p>
    <w:p w14:paraId="4E826825" w14:textId="77777777" w:rsidR="005510D2" w:rsidRPr="00B75A2D" w:rsidRDefault="005510D2" w:rsidP="005510D2">
      <w:pPr>
        <w:pStyle w:val="a8"/>
        <w:spacing w:after="0" w:line="240" w:lineRule="atLeast"/>
        <w:ind w:left="-851"/>
        <w:rPr>
          <w:rFonts w:ascii="Times New Roman" w:hAnsi="Times New Roman"/>
        </w:rPr>
      </w:pPr>
      <w:r w:rsidRPr="00B75A2D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/</w:t>
      </w:r>
      <w:r w:rsidRPr="00B75A2D">
        <w:rPr>
          <w:rFonts w:ascii="Times New Roman" w:hAnsi="Times New Roman"/>
        </w:rPr>
        <w:t>_______________________________________</w:t>
      </w:r>
    </w:p>
    <w:p w14:paraId="7BE23837" w14:textId="77777777" w:rsidR="005510D2" w:rsidRPr="00B75A2D" w:rsidRDefault="005510D2" w:rsidP="005510D2">
      <w:pPr>
        <w:pStyle w:val="a8"/>
        <w:spacing w:after="0" w:line="240" w:lineRule="atLeast"/>
        <w:ind w:left="-851"/>
        <w:rPr>
          <w:rFonts w:ascii="Times New Roman" w:hAnsi="Times New Roman"/>
        </w:rPr>
      </w:pPr>
      <w:r w:rsidRPr="00B75A2D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/</w:t>
      </w:r>
      <w:r w:rsidRPr="00B75A2D">
        <w:rPr>
          <w:rFonts w:ascii="Times New Roman" w:hAnsi="Times New Roman"/>
        </w:rPr>
        <w:t>_______________________________________</w:t>
      </w:r>
    </w:p>
    <w:p w14:paraId="3093A1F3" w14:textId="77777777" w:rsidR="005510D2" w:rsidRPr="00B75A2D" w:rsidRDefault="005510D2" w:rsidP="005510D2">
      <w:pPr>
        <w:pStyle w:val="a8"/>
        <w:spacing w:after="0" w:line="240" w:lineRule="atLeast"/>
        <w:ind w:left="-851"/>
        <w:rPr>
          <w:rFonts w:ascii="Times New Roman" w:hAnsi="Times New Roman"/>
        </w:rPr>
      </w:pPr>
      <w:r w:rsidRPr="00B75A2D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/</w:t>
      </w:r>
      <w:r w:rsidRPr="00B75A2D">
        <w:rPr>
          <w:rFonts w:ascii="Times New Roman" w:hAnsi="Times New Roman"/>
        </w:rPr>
        <w:t>_______________________________________</w:t>
      </w:r>
    </w:p>
    <w:p w14:paraId="2AB8A672" w14:textId="77777777" w:rsidR="005510D2" w:rsidRPr="00B75A2D" w:rsidRDefault="005510D2" w:rsidP="005510D2">
      <w:pPr>
        <w:pStyle w:val="a8"/>
        <w:spacing w:after="0" w:line="240" w:lineRule="atLeast"/>
        <w:ind w:left="-851"/>
        <w:rPr>
          <w:rFonts w:ascii="Times New Roman" w:hAnsi="Times New Roman"/>
        </w:rPr>
      </w:pPr>
      <w:r w:rsidRPr="00B75A2D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/</w:t>
      </w:r>
      <w:r w:rsidRPr="00B75A2D">
        <w:rPr>
          <w:rFonts w:ascii="Times New Roman" w:hAnsi="Times New Roman"/>
        </w:rPr>
        <w:t>_______________________________________</w:t>
      </w:r>
    </w:p>
    <w:p w14:paraId="08D61B9D" w14:textId="77777777" w:rsidR="005510D2" w:rsidRPr="00B75A2D" w:rsidRDefault="005510D2" w:rsidP="005510D2">
      <w:pPr>
        <w:pStyle w:val="a8"/>
        <w:spacing w:after="0" w:line="240" w:lineRule="atLeast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______________/_______________________________________</w:t>
      </w:r>
    </w:p>
    <w:p w14:paraId="18EE125B" w14:textId="77777777" w:rsidR="005510D2" w:rsidRDefault="005510D2" w:rsidP="005510D2">
      <w:pPr>
        <w:pStyle w:val="a8"/>
        <w:spacing w:after="0" w:line="240" w:lineRule="atLeast"/>
        <w:ind w:left="-491"/>
        <w:rPr>
          <w:rFonts w:ascii="Times New Roman" w:hAnsi="Times New Roman"/>
        </w:rPr>
      </w:pPr>
    </w:p>
    <w:p w14:paraId="0042E901" w14:textId="77777777" w:rsidR="005510D2" w:rsidRPr="00E464CA" w:rsidRDefault="005510D2" w:rsidP="005510D2">
      <w:pPr>
        <w:ind w:left="567"/>
        <w:jc w:val="both"/>
        <w:rPr>
          <w:sz w:val="24"/>
        </w:rPr>
      </w:pPr>
    </w:p>
    <w:sectPr w:rsidR="005510D2" w:rsidRPr="00E464CA" w:rsidSect="005510D2">
      <w:pgSz w:w="12240" w:h="15840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7E47EF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1F20FE"/>
    <w:multiLevelType w:val="multilevel"/>
    <w:tmpl w:val="DB4EED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3DF0"/>
    <w:multiLevelType w:val="multilevel"/>
    <w:tmpl w:val="17BAB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5F4425"/>
    <w:multiLevelType w:val="multilevel"/>
    <w:tmpl w:val="53D6C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A125E0"/>
    <w:multiLevelType w:val="hybridMultilevel"/>
    <w:tmpl w:val="65B2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5595E"/>
    <w:multiLevelType w:val="multilevel"/>
    <w:tmpl w:val="4ECC48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824703"/>
    <w:multiLevelType w:val="multilevel"/>
    <w:tmpl w:val="4ECC48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6100E7"/>
    <w:multiLevelType w:val="multilevel"/>
    <w:tmpl w:val="AC584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8F6366"/>
    <w:multiLevelType w:val="multilevel"/>
    <w:tmpl w:val="F7E47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0855EAC"/>
    <w:multiLevelType w:val="hybridMultilevel"/>
    <w:tmpl w:val="6B5C1D86"/>
    <w:lvl w:ilvl="0" w:tplc="B9E63F8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41644999"/>
    <w:multiLevelType w:val="hybridMultilevel"/>
    <w:tmpl w:val="689A31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83056"/>
    <w:multiLevelType w:val="multilevel"/>
    <w:tmpl w:val="17BAB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BE94C98"/>
    <w:multiLevelType w:val="hybridMultilevel"/>
    <w:tmpl w:val="A3929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05152BF"/>
    <w:multiLevelType w:val="multilevel"/>
    <w:tmpl w:val="DA56BC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DD3381"/>
    <w:multiLevelType w:val="multilevel"/>
    <w:tmpl w:val="4740F8B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A1D204D"/>
    <w:multiLevelType w:val="multilevel"/>
    <w:tmpl w:val="D68C3C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B100F97"/>
    <w:multiLevelType w:val="hybridMultilevel"/>
    <w:tmpl w:val="ECDC5A7E"/>
    <w:lvl w:ilvl="0" w:tplc="C38AF87A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20" w15:restartNumberingAfterBreak="0">
    <w:nsid w:val="708B4DFF"/>
    <w:multiLevelType w:val="hybridMultilevel"/>
    <w:tmpl w:val="B494063C"/>
    <w:lvl w:ilvl="0" w:tplc="98FA4EA6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20"/>
  </w:num>
  <w:num w:numId="5">
    <w:abstractNumId w:val="8"/>
  </w:num>
  <w:num w:numId="6">
    <w:abstractNumId w:val="17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  <w:num w:numId="13">
    <w:abstractNumId w:val="5"/>
  </w:num>
  <w:num w:numId="14">
    <w:abstractNumId w:val="18"/>
  </w:num>
  <w:num w:numId="15">
    <w:abstractNumId w:val="13"/>
  </w:num>
  <w:num w:numId="16">
    <w:abstractNumId w:val="4"/>
  </w:num>
  <w:num w:numId="17">
    <w:abstractNumId w:val="16"/>
  </w:num>
  <w:num w:numId="18">
    <w:abstractNumId w:val="6"/>
  </w:num>
  <w:num w:numId="19">
    <w:abstractNumId w:val="1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63"/>
    <w:rsid w:val="00017753"/>
    <w:rsid w:val="00071464"/>
    <w:rsid w:val="000D2F2C"/>
    <w:rsid w:val="00106D73"/>
    <w:rsid w:val="00116A79"/>
    <w:rsid w:val="00136B99"/>
    <w:rsid w:val="00140BE3"/>
    <w:rsid w:val="001451ED"/>
    <w:rsid w:val="00162FB5"/>
    <w:rsid w:val="00174AEF"/>
    <w:rsid w:val="001A3B22"/>
    <w:rsid w:val="002364C5"/>
    <w:rsid w:val="00245025"/>
    <w:rsid w:val="00272718"/>
    <w:rsid w:val="00295A42"/>
    <w:rsid w:val="002B3998"/>
    <w:rsid w:val="002F05E2"/>
    <w:rsid w:val="003F4FFB"/>
    <w:rsid w:val="00450A94"/>
    <w:rsid w:val="00472397"/>
    <w:rsid w:val="004A4C4D"/>
    <w:rsid w:val="004B7CDD"/>
    <w:rsid w:val="004B7F5C"/>
    <w:rsid w:val="004E7BA5"/>
    <w:rsid w:val="005055DF"/>
    <w:rsid w:val="00515E0E"/>
    <w:rsid w:val="005510D2"/>
    <w:rsid w:val="005A157A"/>
    <w:rsid w:val="005C447C"/>
    <w:rsid w:val="005D07D0"/>
    <w:rsid w:val="00613863"/>
    <w:rsid w:val="00666970"/>
    <w:rsid w:val="00687F05"/>
    <w:rsid w:val="00692930"/>
    <w:rsid w:val="006A2D1B"/>
    <w:rsid w:val="006D6B18"/>
    <w:rsid w:val="006F1C0E"/>
    <w:rsid w:val="00720D12"/>
    <w:rsid w:val="00744FCB"/>
    <w:rsid w:val="00745FCB"/>
    <w:rsid w:val="00757BE4"/>
    <w:rsid w:val="00794035"/>
    <w:rsid w:val="007A5283"/>
    <w:rsid w:val="007B697D"/>
    <w:rsid w:val="007D5C85"/>
    <w:rsid w:val="008430A8"/>
    <w:rsid w:val="0087100B"/>
    <w:rsid w:val="00881987"/>
    <w:rsid w:val="00887345"/>
    <w:rsid w:val="0093403F"/>
    <w:rsid w:val="009418CC"/>
    <w:rsid w:val="009D13E4"/>
    <w:rsid w:val="009E33EA"/>
    <w:rsid w:val="00A4704B"/>
    <w:rsid w:val="00A87520"/>
    <w:rsid w:val="00A95E0E"/>
    <w:rsid w:val="00AD6126"/>
    <w:rsid w:val="00AE7554"/>
    <w:rsid w:val="00B20777"/>
    <w:rsid w:val="00B661C1"/>
    <w:rsid w:val="00B91654"/>
    <w:rsid w:val="00BB7898"/>
    <w:rsid w:val="00C149CB"/>
    <w:rsid w:val="00C43298"/>
    <w:rsid w:val="00C56FE8"/>
    <w:rsid w:val="00C64D9F"/>
    <w:rsid w:val="00C66639"/>
    <w:rsid w:val="00C73D4F"/>
    <w:rsid w:val="00CB13EB"/>
    <w:rsid w:val="00D12174"/>
    <w:rsid w:val="00D301C6"/>
    <w:rsid w:val="00D3330F"/>
    <w:rsid w:val="00D36F22"/>
    <w:rsid w:val="00D43375"/>
    <w:rsid w:val="00E058E8"/>
    <w:rsid w:val="00E464CA"/>
    <w:rsid w:val="00E56B4C"/>
    <w:rsid w:val="00E71C24"/>
    <w:rsid w:val="00E94901"/>
    <w:rsid w:val="00EB6A93"/>
    <w:rsid w:val="00F405FA"/>
    <w:rsid w:val="00F571D3"/>
    <w:rsid w:val="00F62D7E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C3BACD"/>
  <w15:chartTrackingRefBased/>
  <w15:docId w15:val="{74E2E13D-C5E2-45D9-A1AD-0126FCDE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3863"/>
  </w:style>
  <w:style w:type="paragraph" w:styleId="1">
    <w:name w:val="heading 1"/>
    <w:basedOn w:val="a"/>
    <w:next w:val="a"/>
    <w:qFormat/>
    <w:rsid w:val="0061386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613863"/>
    <w:pPr>
      <w:jc w:val="center"/>
    </w:pPr>
    <w:rPr>
      <w:sz w:val="24"/>
    </w:rPr>
  </w:style>
  <w:style w:type="paragraph" w:styleId="a4">
    <w:name w:val="Balloon Text"/>
    <w:basedOn w:val="a"/>
    <w:link w:val="a5"/>
    <w:rsid w:val="006A2D1B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6A2D1B"/>
    <w:rPr>
      <w:rFonts w:ascii="Segoe UI" w:hAnsi="Segoe UI" w:cs="Segoe UI"/>
      <w:sz w:val="18"/>
      <w:szCs w:val="18"/>
    </w:rPr>
  </w:style>
  <w:style w:type="character" w:customStyle="1" w:styleId="10">
    <w:name w:val="Основной текст Знак1"/>
    <w:link w:val="a6"/>
    <w:uiPriority w:val="99"/>
    <w:rsid w:val="00C56FE8"/>
    <w:rPr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C56FE8"/>
    <w:rPr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C56FE8"/>
    <w:pPr>
      <w:widowControl w:val="0"/>
      <w:shd w:val="clear" w:color="auto" w:fill="FFFFFF"/>
      <w:spacing w:line="274" w:lineRule="exact"/>
    </w:pPr>
    <w:rPr>
      <w:sz w:val="23"/>
      <w:szCs w:val="23"/>
      <w:lang w:val="x-none" w:eastAsia="x-none"/>
    </w:rPr>
  </w:style>
  <w:style w:type="character" w:customStyle="1" w:styleId="a7">
    <w:name w:val="Основной текст Знак"/>
    <w:basedOn w:val="a0"/>
    <w:rsid w:val="00C56FE8"/>
  </w:style>
  <w:style w:type="paragraph" w:customStyle="1" w:styleId="40">
    <w:name w:val="Основной текст (4)"/>
    <w:basedOn w:val="a"/>
    <w:link w:val="4"/>
    <w:uiPriority w:val="99"/>
    <w:rsid w:val="00C56FE8"/>
    <w:pPr>
      <w:widowControl w:val="0"/>
      <w:shd w:val="clear" w:color="auto" w:fill="FFFFFF"/>
      <w:spacing w:line="322" w:lineRule="exact"/>
      <w:jc w:val="center"/>
    </w:pPr>
    <w:rPr>
      <w:b/>
      <w:bCs/>
      <w:sz w:val="27"/>
      <w:szCs w:val="27"/>
      <w:lang w:val="x-none" w:eastAsia="x-none"/>
    </w:rPr>
  </w:style>
  <w:style w:type="paragraph" w:styleId="a8">
    <w:name w:val="List Paragraph"/>
    <w:basedOn w:val="a"/>
    <w:uiPriority w:val="99"/>
    <w:qFormat/>
    <w:rsid w:val="00C56F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Обычный (веб)"/>
    <w:basedOn w:val="a"/>
    <w:uiPriority w:val="99"/>
    <w:unhideWhenUsed/>
    <w:rsid w:val="004E7BA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Plain Text"/>
    <w:basedOn w:val="a"/>
    <w:link w:val="ab"/>
    <w:rsid w:val="00744FCB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Знак"/>
    <w:link w:val="aa"/>
    <w:rsid w:val="00744F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5AF76-C156-4F39-BEB1-7CB6432E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SCHOOL-2</Company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Ольга Каратаева</cp:lastModifiedBy>
  <cp:revision>2</cp:revision>
  <cp:lastPrinted>2019-05-28T06:37:00Z</cp:lastPrinted>
  <dcterms:created xsi:type="dcterms:W3CDTF">2019-08-15T18:53:00Z</dcterms:created>
  <dcterms:modified xsi:type="dcterms:W3CDTF">2019-08-15T18:53:00Z</dcterms:modified>
</cp:coreProperties>
</file>